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1B1C3678" w14:textId="77777777" w:rsidTr="00CA0D6E">
        <w:trPr>
          <w:cnfStyle w:val="100000000000" w:firstRow="1" w:lastRow="0" w:firstColumn="0" w:lastColumn="0" w:oddVBand="0" w:evenVBand="0" w:oddHBand="0" w:evenHBand="0" w:firstRowFirstColumn="0" w:firstRowLastColumn="0" w:lastRowFirstColumn="0" w:lastRowLastColumn="0"/>
          <w:trHeight w:val="810"/>
        </w:trPr>
        <w:tc>
          <w:tcPr>
            <w:tcW w:w="4428" w:type="dxa"/>
          </w:tcPr>
          <w:p w14:paraId="35E0800A" w14:textId="4A1DA344" w:rsidR="00856C35" w:rsidRDefault="00856C35" w:rsidP="00856C35"/>
        </w:tc>
        <w:tc>
          <w:tcPr>
            <w:tcW w:w="4428" w:type="dxa"/>
          </w:tcPr>
          <w:p w14:paraId="1D2870F6" w14:textId="77777777" w:rsidR="00CA0D6E" w:rsidRDefault="00CA0D6E" w:rsidP="00856C35">
            <w:pPr>
              <w:pStyle w:val="CompanyName"/>
            </w:pPr>
            <w:r>
              <w:t xml:space="preserve">Board of Directors </w:t>
            </w:r>
          </w:p>
          <w:p w14:paraId="009CD175" w14:textId="122128D7" w:rsidR="00856C35" w:rsidRDefault="00CA0D6E" w:rsidP="00856C35">
            <w:pPr>
              <w:pStyle w:val="CompanyName"/>
            </w:pPr>
            <w:r>
              <w:t xml:space="preserve">Self-Nomination Form </w:t>
            </w:r>
          </w:p>
        </w:tc>
      </w:tr>
    </w:tbl>
    <w:p w14:paraId="24625F94" w14:textId="5F86221C" w:rsidR="00467865" w:rsidRDefault="00CA0D6E" w:rsidP="00856C35">
      <w:pPr>
        <w:pStyle w:val="Heading1"/>
      </w:pPr>
      <w:r w:rsidRPr="00FA0A5F">
        <w:rPr>
          <w:noProof/>
          <w:sz w:val="28"/>
          <w:szCs w:val="28"/>
        </w:rPr>
        <w:drawing>
          <wp:anchor distT="0" distB="0" distL="114300" distR="114300" simplePos="0" relativeHeight="251659264" behindDoc="1" locked="0" layoutInCell="1" allowOverlap="1" wp14:anchorId="423A3C15" wp14:editId="028AD485">
            <wp:simplePos x="0" y="0"/>
            <wp:positionH relativeFrom="margin">
              <wp:posOffset>438150</wp:posOffset>
            </wp:positionH>
            <wp:positionV relativeFrom="paragraph">
              <wp:posOffset>-633730</wp:posOffset>
            </wp:positionV>
            <wp:extent cx="2181225" cy="768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768230"/>
                    </a:xfrm>
                    <a:prstGeom prst="rect">
                      <a:avLst/>
                    </a:prstGeom>
                    <a:noFill/>
                    <a:ln>
                      <a:noFill/>
                    </a:ln>
                  </pic:spPr>
                </pic:pic>
              </a:graphicData>
            </a:graphic>
            <wp14:sizeRelH relativeFrom="page">
              <wp14:pctWidth>0</wp14:pctWidth>
            </wp14:sizeRelH>
            <wp14:sizeRelV relativeFrom="page">
              <wp14:pctHeight>0</wp14:pctHeight>
            </wp14:sizeRelV>
          </wp:anchor>
        </w:drawing>
      </w:r>
      <w:r>
        <w:t>Board Application</w:t>
      </w:r>
    </w:p>
    <w:p w14:paraId="37D781A9" w14:textId="60074322" w:rsidR="00351811" w:rsidRPr="00160D61" w:rsidRDefault="00181BB7" w:rsidP="00160D61">
      <w:pPr>
        <w:spacing w:line="200" w:lineRule="exact"/>
        <w:rPr>
          <w:rFonts w:cstheme="minorHAnsi"/>
          <w:sz w:val="22"/>
          <w:szCs w:val="22"/>
        </w:rPr>
      </w:pPr>
      <w:bookmarkStart w:id="0" w:name="_Hlk86223855"/>
      <w:r w:rsidRPr="00745F35">
        <w:rPr>
          <w:rFonts w:cstheme="minorHAnsi"/>
          <w:sz w:val="22"/>
          <w:szCs w:val="22"/>
        </w:rPr>
        <w:t>T</w:t>
      </w:r>
      <w:r w:rsidR="00351811" w:rsidRPr="00745F35">
        <w:rPr>
          <w:rFonts w:cstheme="minorHAnsi"/>
          <w:sz w:val="22"/>
          <w:szCs w:val="22"/>
        </w:rPr>
        <w:t xml:space="preserve">he </w:t>
      </w:r>
      <w:r w:rsidRPr="00745F35">
        <w:rPr>
          <w:rFonts w:cstheme="minorHAnsi"/>
          <w:sz w:val="22"/>
          <w:szCs w:val="22"/>
        </w:rPr>
        <w:t xml:space="preserve">American Red Cross </w:t>
      </w:r>
      <w:r w:rsidR="00351811" w:rsidRPr="00745F35">
        <w:rPr>
          <w:rFonts w:cstheme="minorHAnsi"/>
          <w:sz w:val="22"/>
          <w:szCs w:val="22"/>
        </w:rPr>
        <w:t xml:space="preserve">Louisville Area Chapter Board of Directors </w:t>
      </w:r>
      <w:r w:rsidR="00351811" w:rsidRPr="00351811">
        <w:rPr>
          <w:rFonts w:cstheme="minorHAnsi"/>
          <w:sz w:val="22"/>
          <w:szCs w:val="22"/>
        </w:rPr>
        <w:t>is diversifying its recruitment methods by implementing creative strategies to reach more influential individuals within the community to ensure full representation of all people the Red Cross</w:t>
      </w:r>
      <w:r w:rsidR="00745F35">
        <w:rPr>
          <w:rFonts w:cstheme="minorHAnsi"/>
          <w:color w:val="00B0F0"/>
          <w:sz w:val="22"/>
          <w:szCs w:val="22"/>
        </w:rPr>
        <w:t xml:space="preserve"> </w:t>
      </w:r>
      <w:r w:rsidR="00351811" w:rsidRPr="00351811">
        <w:rPr>
          <w:rFonts w:cstheme="minorHAnsi"/>
          <w:sz w:val="22"/>
          <w:szCs w:val="22"/>
        </w:rPr>
        <w:t>serves</w:t>
      </w:r>
      <w:bookmarkStart w:id="1" w:name="_Hlk86223888"/>
      <w:r w:rsidR="00351811" w:rsidRPr="00351811">
        <w:rPr>
          <w:rFonts w:cstheme="minorHAnsi"/>
          <w:sz w:val="22"/>
          <w:szCs w:val="22"/>
        </w:rPr>
        <w:t xml:space="preserve">. </w:t>
      </w:r>
      <w:bookmarkEnd w:id="0"/>
      <w:r w:rsidR="00351811" w:rsidRPr="00351811">
        <w:rPr>
          <w:rFonts w:cstheme="minorHAnsi"/>
          <w:sz w:val="22"/>
          <w:szCs w:val="22"/>
        </w:rPr>
        <w:t>If you feel strongly about helping the Red Cross deliver critical services to the local community and feel you would be a good fit for our Board of Directors</w:t>
      </w:r>
      <w:bookmarkEnd w:id="1"/>
      <w:r w:rsidR="00351811" w:rsidRPr="00351811">
        <w:rPr>
          <w:rFonts w:cstheme="minorHAnsi"/>
          <w:sz w:val="22"/>
          <w:szCs w:val="22"/>
        </w:rPr>
        <w:t xml:space="preserve">, please fill out the form below and email directly to </w:t>
      </w:r>
      <w:hyperlink r:id="rId11" w:history="1">
        <w:r w:rsidR="00BF51FD" w:rsidRPr="002E1666">
          <w:rPr>
            <w:rStyle w:val="Hyperlink"/>
            <w:rFonts w:cstheme="minorHAnsi"/>
            <w:sz w:val="22"/>
            <w:szCs w:val="22"/>
          </w:rPr>
          <w:t>joinourkyboard@redcross.org</w:t>
        </w:r>
      </w:hyperlink>
      <w:r w:rsidR="00BF51FD">
        <w:rPr>
          <w:rFonts w:cstheme="minorHAnsi"/>
          <w:sz w:val="22"/>
          <w:szCs w:val="22"/>
        </w:rPr>
        <w:t xml:space="preserve">. </w:t>
      </w:r>
    </w:p>
    <w:p w14:paraId="6CF988C4" w14:textId="77777777" w:rsidR="00856C35" w:rsidRDefault="00856C35" w:rsidP="00856C35">
      <w:pPr>
        <w:pStyle w:val="Heading2"/>
      </w:pPr>
      <w:r w:rsidRPr="00856C35">
        <w:t>Applicant Information</w:t>
      </w:r>
    </w:p>
    <w:tbl>
      <w:tblPr>
        <w:tblStyle w:val="PlainTable3"/>
        <w:tblW w:w="4710" w:type="pct"/>
        <w:tblLayout w:type="fixed"/>
        <w:tblLook w:val="0620" w:firstRow="1" w:lastRow="0" w:firstColumn="0" w:lastColumn="0" w:noHBand="1" w:noVBand="1"/>
      </w:tblPr>
      <w:tblGrid>
        <w:gridCol w:w="1080"/>
        <w:gridCol w:w="2940"/>
        <w:gridCol w:w="2865"/>
        <w:gridCol w:w="765"/>
        <w:gridCol w:w="1845"/>
      </w:tblGrid>
      <w:tr w:rsidR="00CA0D6E" w:rsidRPr="005114CE" w14:paraId="21E175F6" w14:textId="77777777" w:rsidTr="00CA0D6E">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C00C126" w14:textId="77777777" w:rsidR="00CA0D6E" w:rsidRPr="005114CE" w:rsidRDefault="00CA0D6E" w:rsidP="00490804">
            <w:r w:rsidRPr="00D6155E">
              <w:t>Full Name</w:t>
            </w:r>
            <w:r w:rsidRPr="005114CE">
              <w:t>:</w:t>
            </w:r>
          </w:p>
        </w:tc>
        <w:tc>
          <w:tcPr>
            <w:tcW w:w="2940" w:type="dxa"/>
            <w:tcBorders>
              <w:bottom w:val="single" w:sz="4" w:space="0" w:color="auto"/>
            </w:tcBorders>
          </w:tcPr>
          <w:p w14:paraId="03FEAD4B" w14:textId="77777777" w:rsidR="00CA0D6E" w:rsidRPr="009C220D" w:rsidRDefault="00CA0D6E" w:rsidP="00440CD8">
            <w:pPr>
              <w:pStyle w:val="FieldText"/>
            </w:pPr>
          </w:p>
        </w:tc>
        <w:tc>
          <w:tcPr>
            <w:tcW w:w="2865" w:type="dxa"/>
            <w:tcBorders>
              <w:bottom w:val="single" w:sz="4" w:space="0" w:color="auto"/>
            </w:tcBorders>
          </w:tcPr>
          <w:p w14:paraId="5C4ACB98" w14:textId="77777777" w:rsidR="00CA0D6E" w:rsidRPr="009C220D" w:rsidRDefault="00CA0D6E" w:rsidP="00440CD8">
            <w:pPr>
              <w:pStyle w:val="FieldText"/>
            </w:pPr>
          </w:p>
        </w:tc>
        <w:tc>
          <w:tcPr>
            <w:tcW w:w="765" w:type="dxa"/>
          </w:tcPr>
          <w:p w14:paraId="6661DB64" w14:textId="77777777" w:rsidR="00CA0D6E" w:rsidRPr="005114CE" w:rsidRDefault="00CA0D6E" w:rsidP="00490804">
            <w:pPr>
              <w:pStyle w:val="Heading4"/>
              <w:outlineLvl w:val="3"/>
            </w:pPr>
            <w:r w:rsidRPr="00490804">
              <w:t>Date</w:t>
            </w:r>
            <w:r w:rsidRPr="005114CE">
              <w:t>:</w:t>
            </w:r>
          </w:p>
        </w:tc>
        <w:tc>
          <w:tcPr>
            <w:tcW w:w="1845" w:type="dxa"/>
            <w:tcBorders>
              <w:bottom w:val="single" w:sz="4" w:space="0" w:color="auto"/>
            </w:tcBorders>
          </w:tcPr>
          <w:p w14:paraId="532A8948" w14:textId="77777777" w:rsidR="00CA0D6E" w:rsidRPr="009C220D" w:rsidRDefault="00CA0D6E" w:rsidP="00440CD8">
            <w:pPr>
              <w:pStyle w:val="FieldText"/>
            </w:pPr>
          </w:p>
        </w:tc>
      </w:tr>
      <w:tr w:rsidR="00CA0D6E" w:rsidRPr="005114CE" w14:paraId="40EF36E4" w14:textId="77777777" w:rsidTr="00CA0D6E">
        <w:tc>
          <w:tcPr>
            <w:tcW w:w="1081" w:type="dxa"/>
          </w:tcPr>
          <w:p w14:paraId="617719EF" w14:textId="77777777" w:rsidR="00CA0D6E" w:rsidRPr="00D6155E" w:rsidRDefault="00CA0D6E" w:rsidP="00440CD8"/>
        </w:tc>
        <w:tc>
          <w:tcPr>
            <w:tcW w:w="2940" w:type="dxa"/>
            <w:tcBorders>
              <w:top w:val="single" w:sz="4" w:space="0" w:color="auto"/>
            </w:tcBorders>
          </w:tcPr>
          <w:p w14:paraId="312ACF2D" w14:textId="77777777" w:rsidR="00CA0D6E" w:rsidRPr="00490804" w:rsidRDefault="00CA0D6E" w:rsidP="00490804">
            <w:pPr>
              <w:pStyle w:val="Heading3"/>
              <w:outlineLvl w:val="2"/>
            </w:pPr>
            <w:r w:rsidRPr="00490804">
              <w:t>Last</w:t>
            </w:r>
          </w:p>
        </w:tc>
        <w:tc>
          <w:tcPr>
            <w:tcW w:w="2865" w:type="dxa"/>
            <w:tcBorders>
              <w:top w:val="single" w:sz="4" w:space="0" w:color="auto"/>
            </w:tcBorders>
          </w:tcPr>
          <w:p w14:paraId="525AB3A9" w14:textId="77777777" w:rsidR="00CA0D6E" w:rsidRPr="00490804" w:rsidRDefault="00CA0D6E" w:rsidP="00490804">
            <w:pPr>
              <w:pStyle w:val="Heading3"/>
              <w:outlineLvl w:val="2"/>
            </w:pPr>
            <w:r w:rsidRPr="00490804">
              <w:t>First</w:t>
            </w:r>
          </w:p>
        </w:tc>
        <w:tc>
          <w:tcPr>
            <w:tcW w:w="765" w:type="dxa"/>
          </w:tcPr>
          <w:p w14:paraId="4D92A3E5" w14:textId="77777777" w:rsidR="00CA0D6E" w:rsidRPr="005114CE" w:rsidRDefault="00CA0D6E" w:rsidP="00856C35"/>
        </w:tc>
        <w:tc>
          <w:tcPr>
            <w:tcW w:w="1845" w:type="dxa"/>
            <w:tcBorders>
              <w:top w:val="single" w:sz="4" w:space="0" w:color="auto"/>
            </w:tcBorders>
          </w:tcPr>
          <w:p w14:paraId="0DA653F3" w14:textId="77777777" w:rsidR="00CA0D6E" w:rsidRPr="009C220D" w:rsidRDefault="00CA0D6E" w:rsidP="00856C35"/>
        </w:tc>
      </w:tr>
    </w:tbl>
    <w:p w14:paraId="3419A9B6"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BA3FDF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7907FA3" w14:textId="77777777" w:rsidR="00A82BA3" w:rsidRPr="005114CE" w:rsidRDefault="00A82BA3" w:rsidP="00490804">
            <w:r w:rsidRPr="005114CE">
              <w:t>Address:</w:t>
            </w:r>
          </w:p>
        </w:tc>
        <w:tc>
          <w:tcPr>
            <w:tcW w:w="7199" w:type="dxa"/>
            <w:tcBorders>
              <w:bottom w:val="single" w:sz="4" w:space="0" w:color="auto"/>
            </w:tcBorders>
          </w:tcPr>
          <w:p w14:paraId="5D7D65DB" w14:textId="77777777" w:rsidR="00A82BA3" w:rsidRPr="00FF1313" w:rsidRDefault="00A82BA3" w:rsidP="00440CD8">
            <w:pPr>
              <w:pStyle w:val="FieldText"/>
            </w:pPr>
          </w:p>
        </w:tc>
        <w:tc>
          <w:tcPr>
            <w:tcW w:w="1800" w:type="dxa"/>
            <w:tcBorders>
              <w:bottom w:val="single" w:sz="4" w:space="0" w:color="auto"/>
            </w:tcBorders>
          </w:tcPr>
          <w:p w14:paraId="2EB97400" w14:textId="77777777" w:rsidR="00A82BA3" w:rsidRPr="00FF1313" w:rsidRDefault="00A82BA3" w:rsidP="00440CD8">
            <w:pPr>
              <w:pStyle w:val="FieldText"/>
            </w:pPr>
          </w:p>
        </w:tc>
      </w:tr>
      <w:tr w:rsidR="00856C35" w:rsidRPr="005114CE" w14:paraId="07FC9AD6" w14:textId="77777777" w:rsidTr="00FF1313">
        <w:tc>
          <w:tcPr>
            <w:tcW w:w="1081" w:type="dxa"/>
          </w:tcPr>
          <w:p w14:paraId="7D53B284" w14:textId="77777777" w:rsidR="00856C35" w:rsidRPr="005114CE" w:rsidRDefault="00856C35" w:rsidP="00440CD8"/>
        </w:tc>
        <w:tc>
          <w:tcPr>
            <w:tcW w:w="7199" w:type="dxa"/>
            <w:tcBorders>
              <w:top w:val="single" w:sz="4" w:space="0" w:color="auto"/>
            </w:tcBorders>
          </w:tcPr>
          <w:p w14:paraId="0EF46978"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17EC947" w14:textId="77777777" w:rsidR="00856C35" w:rsidRPr="00490804" w:rsidRDefault="00856C35" w:rsidP="00490804">
            <w:pPr>
              <w:pStyle w:val="Heading3"/>
              <w:outlineLvl w:val="2"/>
            </w:pPr>
            <w:r w:rsidRPr="00490804">
              <w:t>Apartment/Unit #</w:t>
            </w:r>
          </w:p>
        </w:tc>
      </w:tr>
    </w:tbl>
    <w:p w14:paraId="00CCC8C1"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70D256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B3E52C1" w14:textId="77777777" w:rsidR="00C76039" w:rsidRPr="005114CE" w:rsidRDefault="00C76039">
            <w:pPr>
              <w:rPr>
                <w:szCs w:val="19"/>
              </w:rPr>
            </w:pPr>
          </w:p>
        </w:tc>
        <w:tc>
          <w:tcPr>
            <w:tcW w:w="5805" w:type="dxa"/>
            <w:tcBorders>
              <w:bottom w:val="single" w:sz="4" w:space="0" w:color="auto"/>
            </w:tcBorders>
          </w:tcPr>
          <w:p w14:paraId="30F98A43" w14:textId="77777777" w:rsidR="00C76039" w:rsidRPr="009C220D" w:rsidRDefault="00C76039" w:rsidP="00440CD8">
            <w:pPr>
              <w:pStyle w:val="FieldText"/>
            </w:pPr>
          </w:p>
        </w:tc>
        <w:tc>
          <w:tcPr>
            <w:tcW w:w="1394" w:type="dxa"/>
            <w:tcBorders>
              <w:bottom w:val="single" w:sz="4" w:space="0" w:color="auto"/>
            </w:tcBorders>
          </w:tcPr>
          <w:p w14:paraId="7039EA9A" w14:textId="77777777" w:rsidR="00C76039" w:rsidRPr="005114CE" w:rsidRDefault="00C76039" w:rsidP="00440CD8">
            <w:pPr>
              <w:pStyle w:val="FieldText"/>
            </w:pPr>
          </w:p>
        </w:tc>
        <w:tc>
          <w:tcPr>
            <w:tcW w:w="1800" w:type="dxa"/>
            <w:tcBorders>
              <w:bottom w:val="single" w:sz="4" w:space="0" w:color="auto"/>
            </w:tcBorders>
          </w:tcPr>
          <w:p w14:paraId="78EA13F9" w14:textId="77777777" w:rsidR="00C76039" w:rsidRPr="005114CE" w:rsidRDefault="00C76039" w:rsidP="00440CD8">
            <w:pPr>
              <w:pStyle w:val="FieldText"/>
            </w:pPr>
          </w:p>
        </w:tc>
      </w:tr>
      <w:tr w:rsidR="00856C35" w:rsidRPr="005114CE" w14:paraId="1C7FAAA9" w14:textId="77777777" w:rsidTr="00FF1313">
        <w:trPr>
          <w:trHeight w:val="288"/>
        </w:trPr>
        <w:tc>
          <w:tcPr>
            <w:tcW w:w="1081" w:type="dxa"/>
          </w:tcPr>
          <w:p w14:paraId="5E5FBFB2" w14:textId="77777777" w:rsidR="00856C35" w:rsidRPr="005114CE" w:rsidRDefault="00856C35">
            <w:pPr>
              <w:rPr>
                <w:szCs w:val="19"/>
              </w:rPr>
            </w:pPr>
          </w:p>
        </w:tc>
        <w:tc>
          <w:tcPr>
            <w:tcW w:w="5805" w:type="dxa"/>
            <w:tcBorders>
              <w:top w:val="single" w:sz="4" w:space="0" w:color="auto"/>
            </w:tcBorders>
          </w:tcPr>
          <w:p w14:paraId="1A49F81E"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22C05252"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4722C8D7" w14:textId="77777777" w:rsidR="00856C35" w:rsidRPr="00490804" w:rsidRDefault="00856C35" w:rsidP="00490804">
            <w:pPr>
              <w:pStyle w:val="Heading3"/>
              <w:outlineLvl w:val="2"/>
            </w:pPr>
            <w:r w:rsidRPr="00490804">
              <w:t>ZIP Code</w:t>
            </w:r>
          </w:p>
        </w:tc>
      </w:tr>
    </w:tbl>
    <w:p w14:paraId="68C2E4F7"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991B15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7D6D430" w14:textId="77777777" w:rsidR="00841645" w:rsidRPr="005114CE" w:rsidRDefault="00841645" w:rsidP="00490804">
            <w:r w:rsidRPr="005114CE">
              <w:t>Phone:</w:t>
            </w:r>
          </w:p>
        </w:tc>
        <w:tc>
          <w:tcPr>
            <w:tcW w:w="3690" w:type="dxa"/>
            <w:tcBorders>
              <w:bottom w:val="single" w:sz="4" w:space="0" w:color="auto"/>
            </w:tcBorders>
          </w:tcPr>
          <w:p w14:paraId="279703F7" w14:textId="77777777" w:rsidR="00841645" w:rsidRPr="009C220D" w:rsidRDefault="00841645" w:rsidP="00856C35">
            <w:pPr>
              <w:pStyle w:val="FieldText"/>
            </w:pPr>
          </w:p>
        </w:tc>
        <w:tc>
          <w:tcPr>
            <w:tcW w:w="720" w:type="dxa"/>
          </w:tcPr>
          <w:p w14:paraId="677FDBFE"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2F278122" w14:textId="77777777" w:rsidR="00841645" w:rsidRPr="009C220D" w:rsidRDefault="00841645" w:rsidP="00440CD8">
            <w:pPr>
              <w:pStyle w:val="FieldText"/>
            </w:pPr>
          </w:p>
        </w:tc>
      </w:tr>
    </w:tbl>
    <w:p w14:paraId="327E7221" w14:textId="7B59BB07" w:rsidR="00856C35" w:rsidRDefault="00856C35"/>
    <w:tbl>
      <w:tblPr>
        <w:tblStyle w:val="PlainTable3"/>
        <w:tblW w:w="5000" w:type="pct"/>
        <w:tblLayout w:type="fixed"/>
        <w:tblLook w:val="0620" w:firstRow="1" w:lastRow="0" w:firstColumn="0" w:lastColumn="0" w:noHBand="1" w:noVBand="1"/>
      </w:tblPr>
      <w:tblGrid>
        <w:gridCol w:w="3510"/>
        <w:gridCol w:w="6570"/>
      </w:tblGrid>
      <w:tr w:rsidR="00160D61" w:rsidRPr="005114CE" w14:paraId="3F2415B3" w14:textId="77777777" w:rsidTr="00160D61">
        <w:trPr>
          <w:cnfStyle w:val="100000000000" w:firstRow="1" w:lastRow="0" w:firstColumn="0" w:lastColumn="0" w:oddVBand="0" w:evenVBand="0" w:oddHBand="0" w:evenHBand="0" w:firstRowFirstColumn="0" w:firstRowLastColumn="0" w:lastRowFirstColumn="0" w:lastRowLastColumn="0"/>
          <w:trHeight w:val="288"/>
        </w:trPr>
        <w:tc>
          <w:tcPr>
            <w:tcW w:w="3510" w:type="dxa"/>
          </w:tcPr>
          <w:p w14:paraId="41795FB0" w14:textId="05DAE8B7" w:rsidR="00160D61" w:rsidRPr="005114CE" w:rsidRDefault="00160D61" w:rsidP="008C4554">
            <w:r>
              <w:t>How did you hear about this opportunity?</w:t>
            </w:r>
          </w:p>
        </w:tc>
        <w:tc>
          <w:tcPr>
            <w:tcW w:w="6570" w:type="dxa"/>
            <w:tcBorders>
              <w:bottom w:val="single" w:sz="4" w:space="0" w:color="auto"/>
            </w:tcBorders>
          </w:tcPr>
          <w:p w14:paraId="6858B7AE" w14:textId="77777777" w:rsidR="00160D61" w:rsidRPr="009C220D" w:rsidRDefault="00160D61" w:rsidP="008C4554">
            <w:pPr>
              <w:pStyle w:val="FieldText"/>
            </w:pPr>
          </w:p>
        </w:tc>
      </w:tr>
    </w:tbl>
    <w:p w14:paraId="293BDA2E" w14:textId="77777777" w:rsidR="00856C35" w:rsidRDefault="00856C35"/>
    <w:tbl>
      <w:tblPr>
        <w:tblStyle w:val="PlainTable3"/>
        <w:tblW w:w="2455" w:type="pct"/>
        <w:tblLayout w:type="fixed"/>
        <w:tblLook w:val="0620" w:firstRow="1" w:lastRow="0" w:firstColumn="0" w:lastColumn="0" w:noHBand="1" w:noVBand="1"/>
      </w:tblPr>
      <w:tblGrid>
        <w:gridCol w:w="3692"/>
        <w:gridCol w:w="1257"/>
      </w:tblGrid>
      <w:tr w:rsidR="00F71FAC" w:rsidRPr="005114CE" w14:paraId="5CAB14B7" w14:textId="77777777" w:rsidTr="00F71FAC">
        <w:trPr>
          <w:cnfStyle w:val="100000000000" w:firstRow="1" w:lastRow="0" w:firstColumn="0" w:lastColumn="0" w:oddVBand="0" w:evenVBand="0" w:oddHBand="0" w:evenHBand="0" w:firstRowFirstColumn="0" w:firstRowLastColumn="0" w:lastRowFirstColumn="0" w:lastRowLastColumn="0"/>
        </w:trPr>
        <w:tc>
          <w:tcPr>
            <w:tcW w:w="3693" w:type="dxa"/>
          </w:tcPr>
          <w:p w14:paraId="782DE682" w14:textId="7296CD19" w:rsidR="00F71FAC" w:rsidRPr="005114CE" w:rsidRDefault="00F71FAC" w:rsidP="00490804">
            <w:r>
              <w:t>Please attach your Resume</w:t>
            </w:r>
          </w:p>
        </w:tc>
        <w:tc>
          <w:tcPr>
            <w:tcW w:w="1257" w:type="dxa"/>
          </w:tcPr>
          <w:p w14:paraId="13F0F43A" w14:textId="180BD129" w:rsidR="00F71FAC" w:rsidRPr="00D6155E" w:rsidRDefault="00F71FAC" w:rsidP="00F71FAC">
            <w:pPr>
              <w:pStyle w:val="Checkbox"/>
            </w:pPr>
            <w:r>
              <w:t>COMPLETE</w:t>
            </w:r>
          </w:p>
          <w:p w14:paraId="1DD6173C" w14:textId="77777777" w:rsidR="00F71FAC" w:rsidRPr="005114CE" w:rsidRDefault="00F71FAC" w:rsidP="00083002">
            <w:pPr>
              <w:pStyle w:val="Checkbox"/>
            </w:pPr>
            <w:r w:rsidRPr="005114CE">
              <w:fldChar w:fldCharType="begin">
                <w:ffData>
                  <w:name w:val="Check3"/>
                  <w:enabled/>
                  <w:calcOnExit w:val="0"/>
                  <w:checkBox>
                    <w:sizeAuto/>
                    <w:default w:val="0"/>
                  </w:checkBox>
                </w:ffData>
              </w:fldChar>
            </w:r>
            <w:bookmarkStart w:id="2" w:name="Check3"/>
            <w:r w:rsidRPr="005114CE">
              <w:instrText xml:space="preserve"> FORMCHECKBOX </w:instrText>
            </w:r>
            <w:r w:rsidR="005F3CC8">
              <w:fldChar w:fldCharType="separate"/>
            </w:r>
            <w:r w:rsidRPr="005114CE">
              <w:fldChar w:fldCharType="end"/>
            </w:r>
            <w:bookmarkEnd w:id="2"/>
          </w:p>
        </w:tc>
      </w:tr>
    </w:tbl>
    <w:p w14:paraId="2A46981C"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14307C31"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71463CAA" w14:textId="4EDFD675" w:rsidR="009C220D" w:rsidRPr="005114CE" w:rsidRDefault="00D700AF" w:rsidP="00490804">
            <w:r>
              <w:t>Previous Experience on a Board?</w:t>
            </w:r>
          </w:p>
        </w:tc>
        <w:tc>
          <w:tcPr>
            <w:tcW w:w="665" w:type="dxa"/>
          </w:tcPr>
          <w:p w14:paraId="2E924570" w14:textId="77777777" w:rsidR="009C220D" w:rsidRPr="009C220D" w:rsidRDefault="009C220D" w:rsidP="00490804">
            <w:pPr>
              <w:pStyle w:val="Checkbox"/>
            </w:pPr>
            <w:r>
              <w:t>YES</w:t>
            </w:r>
          </w:p>
          <w:p w14:paraId="3C7EA0F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F3CC8">
              <w:fldChar w:fldCharType="separate"/>
            </w:r>
            <w:r w:rsidRPr="005114CE">
              <w:fldChar w:fldCharType="end"/>
            </w:r>
          </w:p>
        </w:tc>
        <w:tc>
          <w:tcPr>
            <w:tcW w:w="509" w:type="dxa"/>
          </w:tcPr>
          <w:p w14:paraId="60F133C9" w14:textId="77777777" w:rsidR="009C220D" w:rsidRPr="009C220D" w:rsidRDefault="009C220D" w:rsidP="00490804">
            <w:pPr>
              <w:pStyle w:val="Checkbox"/>
            </w:pPr>
            <w:r>
              <w:t>NO</w:t>
            </w:r>
          </w:p>
          <w:p w14:paraId="205C97F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F3CC8">
              <w:fldChar w:fldCharType="separate"/>
            </w:r>
            <w:r w:rsidRPr="005114CE">
              <w:fldChar w:fldCharType="end"/>
            </w:r>
          </w:p>
        </w:tc>
        <w:tc>
          <w:tcPr>
            <w:tcW w:w="1359" w:type="dxa"/>
          </w:tcPr>
          <w:p w14:paraId="1B3F82F4" w14:textId="38A92AE4" w:rsidR="009C220D" w:rsidRPr="005114CE" w:rsidRDefault="009C220D" w:rsidP="00490804">
            <w:pPr>
              <w:pStyle w:val="Heading4"/>
              <w:outlineLvl w:val="3"/>
            </w:pPr>
            <w:r w:rsidRPr="005114CE">
              <w:t xml:space="preserve">If </w:t>
            </w:r>
            <w:r w:rsidR="00E106E2">
              <w:t>yes</w:t>
            </w:r>
            <w:r w:rsidRPr="005114CE">
              <w:t xml:space="preserve">, </w:t>
            </w:r>
            <w:r w:rsidR="00D700AF">
              <w:t>please specify</w:t>
            </w:r>
            <w:r w:rsidRPr="005114CE">
              <w:t>?</w:t>
            </w:r>
          </w:p>
        </w:tc>
        <w:tc>
          <w:tcPr>
            <w:tcW w:w="3855" w:type="dxa"/>
            <w:tcBorders>
              <w:bottom w:val="single" w:sz="4" w:space="0" w:color="auto"/>
            </w:tcBorders>
          </w:tcPr>
          <w:p w14:paraId="6E8F8D66" w14:textId="77777777" w:rsidR="009C220D" w:rsidRPr="009C220D" w:rsidRDefault="009C220D" w:rsidP="00617C65">
            <w:pPr>
              <w:pStyle w:val="FieldText"/>
            </w:pPr>
          </w:p>
        </w:tc>
      </w:tr>
    </w:tbl>
    <w:p w14:paraId="23191A47" w14:textId="77777777" w:rsidR="00C92A3C" w:rsidRDefault="00C92A3C"/>
    <w:tbl>
      <w:tblPr>
        <w:tblStyle w:val="PlainTable3"/>
        <w:tblW w:w="5250" w:type="pct"/>
        <w:tblLayout w:type="fixed"/>
        <w:tblLook w:val="0620" w:firstRow="1" w:lastRow="0" w:firstColumn="0" w:lastColumn="0" w:noHBand="1" w:noVBand="1"/>
      </w:tblPr>
      <w:tblGrid>
        <w:gridCol w:w="3693"/>
        <w:gridCol w:w="1168"/>
        <w:gridCol w:w="509"/>
        <w:gridCol w:w="5214"/>
      </w:tblGrid>
      <w:tr w:rsidR="009C220D" w:rsidRPr="005114CE" w14:paraId="3621043B" w14:textId="77777777" w:rsidTr="00F71FAC">
        <w:trPr>
          <w:cnfStyle w:val="100000000000" w:firstRow="1" w:lastRow="0" w:firstColumn="0" w:lastColumn="0" w:oddVBand="0" w:evenVBand="0" w:oddHBand="0" w:evenHBand="0" w:firstRowFirstColumn="0" w:firstRowLastColumn="0" w:lastRowFirstColumn="0" w:lastRowLastColumn="0"/>
        </w:trPr>
        <w:tc>
          <w:tcPr>
            <w:tcW w:w="3692" w:type="dxa"/>
          </w:tcPr>
          <w:p w14:paraId="1511CB4B" w14:textId="60432728" w:rsidR="009C220D" w:rsidRPr="005114CE" w:rsidRDefault="005F066E" w:rsidP="00490804">
            <w:r>
              <w:rPr>
                <w:noProof/>
              </w:rPr>
              <mc:AlternateContent>
                <mc:Choice Requires="wps">
                  <w:drawing>
                    <wp:anchor distT="0" distB="0" distL="114300" distR="114300" simplePos="0" relativeHeight="251660288" behindDoc="0" locked="0" layoutInCell="1" allowOverlap="1" wp14:anchorId="32B287F5" wp14:editId="09D34464">
                      <wp:simplePos x="0" y="0"/>
                      <wp:positionH relativeFrom="column">
                        <wp:posOffset>180975</wp:posOffset>
                      </wp:positionH>
                      <wp:positionV relativeFrom="paragraph">
                        <wp:posOffset>238760</wp:posOffset>
                      </wp:positionV>
                      <wp:extent cx="342900" cy="304800"/>
                      <wp:effectExtent l="0" t="0" r="57150" b="95250"/>
                      <wp:wrapNone/>
                      <wp:docPr id="4" name="Connector: Elbow 4"/>
                      <wp:cNvGraphicFramePr/>
                      <a:graphic xmlns:a="http://schemas.openxmlformats.org/drawingml/2006/main">
                        <a:graphicData uri="http://schemas.microsoft.com/office/word/2010/wordprocessingShape">
                          <wps:wsp>
                            <wps:cNvCnPr/>
                            <wps:spPr>
                              <a:xfrm>
                                <a:off x="0" y="0"/>
                                <a:ext cx="342900" cy="3048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C75ED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14.25pt;margin-top:18.8pt;width:27pt;height:2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" strokecolor="#4579b8 [3044]">
                      <v:stroke endarrow="block"/>
                    </v:shape>
                  </w:pict>
                </mc:Fallback>
              </mc:AlternateContent>
            </w:r>
            <w:r w:rsidR="00F71FAC">
              <w:t xml:space="preserve">Please attach a </w:t>
            </w:r>
            <w:r w:rsidR="00D700AF">
              <w:t>Brief Statement of Interest</w:t>
            </w:r>
          </w:p>
        </w:tc>
        <w:tc>
          <w:tcPr>
            <w:tcW w:w="1168" w:type="dxa"/>
          </w:tcPr>
          <w:p w14:paraId="66B0CA3F" w14:textId="62ADE70D" w:rsidR="009C220D" w:rsidRPr="009C220D" w:rsidRDefault="00F71FAC" w:rsidP="00490804">
            <w:pPr>
              <w:pStyle w:val="Checkbox"/>
            </w:pPr>
            <w:r>
              <w:t>COMPLETE</w:t>
            </w:r>
          </w:p>
          <w:p w14:paraId="274BB01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F3CC8">
              <w:fldChar w:fldCharType="separate"/>
            </w:r>
            <w:r w:rsidRPr="005114CE">
              <w:fldChar w:fldCharType="end"/>
            </w:r>
          </w:p>
        </w:tc>
        <w:tc>
          <w:tcPr>
            <w:tcW w:w="509" w:type="dxa"/>
          </w:tcPr>
          <w:p w14:paraId="71EB19FD" w14:textId="4485BFBB" w:rsidR="009C220D" w:rsidRPr="005114CE" w:rsidRDefault="009C220D" w:rsidP="00D6155E">
            <w:pPr>
              <w:pStyle w:val="Checkbox"/>
            </w:pPr>
          </w:p>
        </w:tc>
        <w:tc>
          <w:tcPr>
            <w:tcW w:w="5214" w:type="dxa"/>
          </w:tcPr>
          <w:p w14:paraId="6351045B" w14:textId="77777777" w:rsidR="009C220D" w:rsidRPr="005114CE" w:rsidRDefault="009C220D" w:rsidP="00682C69"/>
        </w:tc>
      </w:tr>
    </w:tbl>
    <w:p w14:paraId="2BAC17DD" w14:textId="54292AC0" w:rsidR="00C92A3C" w:rsidRDefault="00C92A3C"/>
    <w:tbl>
      <w:tblPr>
        <w:tblStyle w:val="PlainTable3"/>
        <w:tblW w:w="4554" w:type="pct"/>
        <w:tblInd w:w="900" w:type="dxa"/>
        <w:tblLayout w:type="fixed"/>
        <w:tblLook w:val="0620" w:firstRow="1" w:lastRow="0" w:firstColumn="0" w:lastColumn="0" w:noHBand="1" w:noVBand="1"/>
      </w:tblPr>
      <w:tblGrid>
        <w:gridCol w:w="9161"/>
        <w:gridCol w:w="20"/>
      </w:tblGrid>
      <w:tr w:rsidR="000F2DF4" w:rsidRPr="005114CE" w14:paraId="5FFE91AC" w14:textId="77777777" w:rsidTr="00BD7B2E">
        <w:trPr>
          <w:cnfStyle w:val="100000000000" w:firstRow="1" w:lastRow="0" w:firstColumn="0" w:lastColumn="0" w:oddVBand="0" w:evenVBand="0" w:oddHBand="0" w:evenHBand="0" w:firstRowFirstColumn="0" w:firstRowLastColumn="0" w:lastRowFirstColumn="0" w:lastRowLastColumn="0"/>
          <w:trHeight w:val="315"/>
        </w:trPr>
        <w:tc>
          <w:tcPr>
            <w:tcW w:w="9160" w:type="dxa"/>
          </w:tcPr>
          <w:p w14:paraId="041C3741" w14:textId="1975ADCC" w:rsidR="000F2DF4" w:rsidRPr="005F066E" w:rsidRDefault="005F066E" w:rsidP="00490804">
            <w:pPr>
              <w:rPr>
                <w:szCs w:val="19"/>
              </w:rPr>
            </w:pPr>
            <w:r>
              <w:rPr>
                <w:rFonts w:cstheme="minorHAnsi"/>
                <w:szCs w:val="19"/>
              </w:rPr>
              <w:t>P</w:t>
            </w:r>
            <w:r w:rsidRPr="005F066E">
              <w:rPr>
                <w:rFonts w:cstheme="minorHAnsi"/>
                <w:szCs w:val="19"/>
              </w:rPr>
              <w:t xml:space="preserve">lease describe why you would like to join the American Red Cross </w:t>
            </w:r>
            <w:r w:rsidR="00181BB7" w:rsidRPr="00745F35">
              <w:rPr>
                <w:rFonts w:cstheme="minorHAnsi"/>
                <w:szCs w:val="19"/>
              </w:rPr>
              <w:t xml:space="preserve">Louisville Area Chapter </w:t>
            </w:r>
            <w:r w:rsidRPr="005F066E">
              <w:rPr>
                <w:rFonts w:cstheme="minorHAnsi"/>
                <w:szCs w:val="19"/>
              </w:rPr>
              <w:t>Board and what skills you feel you can contribute.</w:t>
            </w:r>
          </w:p>
        </w:tc>
        <w:tc>
          <w:tcPr>
            <w:tcW w:w="20" w:type="dxa"/>
            <w:tcBorders>
              <w:bottom w:val="single" w:sz="4" w:space="0" w:color="auto"/>
            </w:tcBorders>
          </w:tcPr>
          <w:p w14:paraId="49807468" w14:textId="77777777" w:rsidR="000F2DF4" w:rsidRPr="009C220D" w:rsidRDefault="000F2DF4" w:rsidP="00617C65">
            <w:pPr>
              <w:pStyle w:val="FieldText"/>
            </w:pPr>
          </w:p>
        </w:tc>
      </w:tr>
    </w:tbl>
    <w:p w14:paraId="44274FCC" w14:textId="6E258E76" w:rsidR="00330050" w:rsidRDefault="007C1493" w:rsidP="00330050">
      <w:pPr>
        <w:pStyle w:val="Heading2"/>
      </w:pPr>
      <w:r>
        <w:t>Specific Areas of Relevant Expertise (</w:t>
      </w:r>
      <w:r w:rsidRPr="007C1493">
        <w:rPr>
          <w:i/>
          <w:iCs/>
        </w:rPr>
        <w:t>please select all that apply</w:t>
      </w:r>
      <w:r>
        <w:t>)</w:t>
      </w:r>
    </w:p>
    <w:p w14:paraId="7048CA72" w14:textId="77777777" w:rsidR="00330050" w:rsidRDefault="00330050"/>
    <w:p w14:paraId="5A5DFDFB" w14:textId="77777777" w:rsidR="00277345" w:rsidRDefault="00277345">
      <w:pPr>
        <w:sectPr w:rsidR="00277345" w:rsidSect="00856C35">
          <w:footerReference w:type="default" r:id="rId12"/>
          <w:pgSz w:w="12240" w:h="15840"/>
          <w:pgMar w:top="1080" w:right="1080" w:bottom="1080" w:left="1080" w:header="720" w:footer="720" w:gutter="0"/>
          <w:cols w:space="720"/>
          <w:docGrid w:linePitch="360"/>
        </w:sectPr>
      </w:pPr>
    </w:p>
    <w:p w14:paraId="091C9C93" w14:textId="1FDF6DB8" w:rsidR="00330050" w:rsidRDefault="005F3CC8">
      <w:sdt>
        <w:sdtPr>
          <w:id w:val="-324509612"/>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Accounting/Finance</w:t>
      </w:r>
    </w:p>
    <w:p w14:paraId="14116E67" w14:textId="5980F173" w:rsidR="00277345" w:rsidRDefault="005F3CC8">
      <w:sdt>
        <w:sdtPr>
          <w:id w:val="728736688"/>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Community Relations</w:t>
      </w:r>
    </w:p>
    <w:p w14:paraId="125ED219" w14:textId="42BBBF2A" w:rsidR="00277345" w:rsidRDefault="005F3CC8">
      <w:sdt>
        <w:sdtPr>
          <w:id w:val="627898243"/>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Event/Project Management</w:t>
      </w:r>
    </w:p>
    <w:p w14:paraId="6F0816BE" w14:textId="37A187CC" w:rsidR="00277345" w:rsidRDefault="005F3CC8">
      <w:sdt>
        <w:sdtPr>
          <w:id w:val="514661102"/>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Fundraising</w:t>
      </w:r>
    </w:p>
    <w:p w14:paraId="41CD0A94" w14:textId="4AE37945" w:rsidR="00277345" w:rsidRDefault="005F3CC8">
      <w:sdt>
        <w:sdtPr>
          <w:id w:val="2054266260"/>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Human Resources/Personnel Management</w:t>
      </w:r>
    </w:p>
    <w:p w14:paraId="4310057B" w14:textId="13B035F1" w:rsidR="00277345" w:rsidRDefault="005F3CC8">
      <w:sdt>
        <w:sdtPr>
          <w:id w:val="-95253862"/>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Policy Development</w:t>
      </w:r>
    </w:p>
    <w:p w14:paraId="44802CD3" w14:textId="6A122B46" w:rsidR="00277345" w:rsidRDefault="005F3CC8">
      <w:sdt>
        <w:sdtPr>
          <w:id w:val="-625460189"/>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Artist</w:t>
      </w:r>
    </w:p>
    <w:p w14:paraId="381F6781" w14:textId="56131CA2" w:rsidR="00277345" w:rsidRDefault="005F3CC8">
      <w:sdt>
        <w:sdtPr>
          <w:id w:val="-1842462257"/>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Strategic Planning</w:t>
      </w:r>
    </w:p>
    <w:p w14:paraId="72F3CBEC" w14:textId="18A224F4" w:rsidR="00277345" w:rsidRDefault="005F3CC8">
      <w:sdt>
        <w:sdtPr>
          <w:id w:val="2008944401"/>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Volunteer Coordinator/Management</w:t>
      </w:r>
    </w:p>
    <w:p w14:paraId="3E544DE2" w14:textId="0E0E147A" w:rsidR="00277345" w:rsidRDefault="005F3CC8">
      <w:sdt>
        <w:sdtPr>
          <w:id w:val="1967004876"/>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Not-for-profit Experience</w:t>
      </w:r>
    </w:p>
    <w:p w14:paraId="29E6BBF2" w14:textId="4D345141" w:rsidR="00277345" w:rsidRDefault="005F3CC8">
      <w:sdt>
        <w:sdtPr>
          <w:id w:val="1327474511"/>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Law</w:t>
      </w:r>
    </w:p>
    <w:p w14:paraId="3206528F" w14:textId="390B0C41" w:rsidR="00277345" w:rsidRDefault="005F3CC8">
      <w:sdt>
        <w:sdtPr>
          <w:id w:val="153038041"/>
          <w14:checkbox>
            <w14:checked w14:val="0"/>
            <w14:checkedState w14:val="2612" w14:font="MS Gothic"/>
            <w14:uncheckedState w14:val="2610" w14:font="MS Gothic"/>
          </w14:checkbox>
        </w:sdtPr>
        <w:sdtEndPr/>
        <w:sdtContent>
          <w:r w:rsidR="00277345" w:rsidRPr="00745F35">
            <w:rPr>
              <w:rFonts w:ascii="MS Gothic" w:eastAsia="MS Gothic" w:hAnsi="MS Gothic" w:hint="eastAsia"/>
            </w:rPr>
            <w:t>☐</w:t>
          </w:r>
        </w:sdtContent>
      </w:sdt>
      <w:r w:rsidR="00277345" w:rsidRPr="00745F35">
        <w:t xml:space="preserve"> </w:t>
      </w:r>
      <w:r w:rsidR="00745F35" w:rsidRPr="00745F35">
        <w:t>In-kind</w:t>
      </w:r>
      <w:r w:rsidR="00745F35">
        <w:t xml:space="preserve"> Advertising</w:t>
      </w:r>
    </w:p>
    <w:p w14:paraId="1BBEC59B" w14:textId="7A3EA091" w:rsidR="00277345" w:rsidRDefault="005F3CC8">
      <w:sdt>
        <w:sdtPr>
          <w:id w:val="-2072950105"/>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Communications</w:t>
      </w:r>
    </w:p>
    <w:p w14:paraId="2A80D1DD" w14:textId="4FA2D9FA" w:rsidR="00277345" w:rsidRDefault="005F3CC8">
      <w:sdt>
        <w:sdtPr>
          <w:id w:val="2066224710"/>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Grant Writing</w:t>
      </w:r>
    </w:p>
    <w:p w14:paraId="178CF63B" w14:textId="15F28178" w:rsidR="00277345" w:rsidRDefault="005F3CC8">
      <w:pPr>
        <w:sectPr w:rsidR="00277345" w:rsidSect="00277345">
          <w:type w:val="continuous"/>
          <w:pgSz w:w="12240" w:h="15840"/>
          <w:pgMar w:top="1080" w:right="1080" w:bottom="1080" w:left="1080" w:header="720" w:footer="720" w:gutter="0"/>
          <w:cols w:num="2" w:space="720"/>
          <w:docGrid w:linePitch="360"/>
        </w:sectPr>
      </w:pPr>
      <w:sdt>
        <w:sdtPr>
          <w:id w:val="299729985"/>
          <w14:checkbox>
            <w14:checked w14:val="0"/>
            <w14:checkedState w14:val="2612" w14:font="MS Gothic"/>
            <w14:uncheckedState w14:val="2610" w14:font="MS Gothic"/>
          </w14:checkbox>
        </w:sdtPr>
        <w:sdtEndPr/>
        <w:sdtContent>
          <w:r w:rsidR="00277345">
            <w:rPr>
              <w:rFonts w:ascii="MS Gothic" w:eastAsia="MS Gothic" w:hAnsi="MS Gothic" w:hint="eastAsia"/>
            </w:rPr>
            <w:t>☐</w:t>
          </w:r>
        </w:sdtContent>
      </w:sdt>
      <w:r w:rsidR="00277345">
        <w:t xml:space="preserve"> Other: ________________________</w:t>
      </w:r>
    </w:p>
    <w:p w14:paraId="6B82AD18" w14:textId="77777777" w:rsidR="00330050" w:rsidRPr="00745F35" w:rsidRDefault="00330050">
      <w:pPr>
        <w:rPr>
          <w:sz w:val="10"/>
          <w:szCs w:val="10"/>
        </w:rPr>
      </w:pPr>
    </w:p>
    <w:p w14:paraId="4C685FB8" w14:textId="77777777" w:rsidR="00330050" w:rsidRDefault="00330050" w:rsidP="00330050">
      <w:pPr>
        <w:pStyle w:val="Heading2"/>
      </w:pPr>
      <w:r>
        <w:t>References</w:t>
      </w:r>
    </w:p>
    <w:p w14:paraId="5B2CF9A6" w14:textId="00C15C9D" w:rsidR="00330050" w:rsidRDefault="00330050" w:rsidP="00490804">
      <w:pPr>
        <w:pStyle w:val="Italic"/>
      </w:pPr>
      <w:r w:rsidRPr="007F3D5B">
        <w:t xml:space="preserve">Please list </w:t>
      </w:r>
      <w:r w:rsidR="007C1493">
        <w:t>one</w:t>
      </w:r>
      <w:r w:rsidRPr="007F3D5B">
        <w:t xml:space="preserve"> professional reference.</w:t>
      </w:r>
    </w:p>
    <w:tbl>
      <w:tblPr>
        <w:tblStyle w:val="PlainTable3"/>
        <w:tblW w:w="5000" w:type="pct"/>
        <w:tblLayout w:type="fixed"/>
        <w:tblLook w:val="0620" w:firstRow="1" w:lastRow="0" w:firstColumn="0" w:lastColumn="0" w:noHBand="1" w:noVBand="1"/>
      </w:tblPr>
      <w:tblGrid>
        <w:gridCol w:w="1170"/>
        <w:gridCol w:w="5490"/>
        <w:gridCol w:w="1350"/>
        <w:gridCol w:w="2070"/>
      </w:tblGrid>
      <w:tr w:rsidR="000F2DF4" w:rsidRPr="005114CE" w14:paraId="3B0D2093" w14:textId="77777777" w:rsidTr="00470325">
        <w:trPr>
          <w:cnfStyle w:val="100000000000" w:firstRow="1" w:lastRow="0" w:firstColumn="0" w:lastColumn="0" w:oddVBand="0" w:evenVBand="0" w:oddHBand="0" w:evenHBand="0" w:firstRowFirstColumn="0" w:firstRowLastColumn="0" w:lastRowFirstColumn="0" w:lastRowLastColumn="0"/>
          <w:trHeight w:val="360"/>
        </w:trPr>
        <w:tc>
          <w:tcPr>
            <w:tcW w:w="1170" w:type="dxa"/>
          </w:tcPr>
          <w:p w14:paraId="67722D0B" w14:textId="77777777" w:rsidR="000F2DF4" w:rsidRPr="005114CE" w:rsidRDefault="000F2DF4" w:rsidP="00490804">
            <w:r w:rsidRPr="005114CE">
              <w:t>Full Name:</w:t>
            </w:r>
          </w:p>
        </w:tc>
        <w:tc>
          <w:tcPr>
            <w:tcW w:w="5490" w:type="dxa"/>
            <w:tcBorders>
              <w:bottom w:val="single" w:sz="4" w:space="0" w:color="auto"/>
            </w:tcBorders>
          </w:tcPr>
          <w:p w14:paraId="2236F3BD" w14:textId="77777777" w:rsidR="000F2DF4" w:rsidRPr="009C220D" w:rsidRDefault="000F2DF4" w:rsidP="00A211B2">
            <w:pPr>
              <w:pStyle w:val="FieldText"/>
            </w:pPr>
          </w:p>
        </w:tc>
        <w:tc>
          <w:tcPr>
            <w:tcW w:w="1350" w:type="dxa"/>
          </w:tcPr>
          <w:p w14:paraId="31314CFD"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4B6349A5" w14:textId="77777777" w:rsidR="000F2DF4" w:rsidRPr="009C220D" w:rsidRDefault="000F2DF4" w:rsidP="00A211B2">
            <w:pPr>
              <w:pStyle w:val="FieldText"/>
            </w:pPr>
          </w:p>
        </w:tc>
      </w:tr>
      <w:tr w:rsidR="000F2DF4" w:rsidRPr="005114CE" w14:paraId="31E3309E" w14:textId="77777777" w:rsidTr="00470325">
        <w:trPr>
          <w:trHeight w:val="360"/>
        </w:trPr>
        <w:tc>
          <w:tcPr>
            <w:tcW w:w="1170" w:type="dxa"/>
          </w:tcPr>
          <w:p w14:paraId="01A774E2" w14:textId="6AB17E51" w:rsidR="000F2DF4" w:rsidRPr="005114CE" w:rsidRDefault="00470325" w:rsidP="00490804">
            <w:r>
              <w:t>Organization</w:t>
            </w:r>
            <w:r w:rsidR="004A4198" w:rsidRPr="005114CE">
              <w:t>:</w:t>
            </w:r>
          </w:p>
        </w:tc>
        <w:tc>
          <w:tcPr>
            <w:tcW w:w="5490" w:type="dxa"/>
            <w:tcBorders>
              <w:top w:val="single" w:sz="4" w:space="0" w:color="auto"/>
              <w:bottom w:val="single" w:sz="4" w:space="0" w:color="auto"/>
            </w:tcBorders>
          </w:tcPr>
          <w:p w14:paraId="103BAE8A" w14:textId="77777777" w:rsidR="000F2DF4" w:rsidRPr="009C220D" w:rsidRDefault="000F2DF4" w:rsidP="00A211B2">
            <w:pPr>
              <w:pStyle w:val="FieldText"/>
            </w:pPr>
          </w:p>
        </w:tc>
        <w:tc>
          <w:tcPr>
            <w:tcW w:w="1350" w:type="dxa"/>
          </w:tcPr>
          <w:p w14:paraId="5CA38C98"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09558BDC" w14:textId="77777777" w:rsidR="000F2DF4" w:rsidRPr="009C220D" w:rsidRDefault="000F2DF4" w:rsidP="00682C69">
            <w:pPr>
              <w:pStyle w:val="FieldText"/>
            </w:pPr>
          </w:p>
        </w:tc>
      </w:tr>
    </w:tbl>
    <w:p w14:paraId="7EEF8F16" w14:textId="135D9510" w:rsidR="00871876" w:rsidRDefault="007C1493" w:rsidP="00871876">
      <w:pPr>
        <w:pStyle w:val="Heading2"/>
      </w:pPr>
      <w:r>
        <w:lastRenderedPageBreak/>
        <w:t>Board Member Job Description</w:t>
      </w:r>
    </w:p>
    <w:p w14:paraId="608BDB36" w14:textId="77777777" w:rsidR="00C92A3C" w:rsidRDefault="00C92A3C"/>
    <w:p w14:paraId="21205CD4" w14:textId="60D86889" w:rsidR="00C92A3C" w:rsidRPr="00745F35" w:rsidRDefault="007C1493" w:rsidP="00745F35">
      <w:pPr>
        <w:widowControl w:val="0"/>
        <w:autoSpaceDE w:val="0"/>
        <w:autoSpaceDN w:val="0"/>
        <w:rPr>
          <w:rFonts w:eastAsia="Arial" w:cstheme="minorHAnsi"/>
          <w:sz w:val="22"/>
          <w:szCs w:val="22"/>
        </w:rPr>
      </w:pPr>
      <w:r w:rsidRPr="007C1493">
        <w:rPr>
          <w:rFonts w:eastAsia="Arial" w:cstheme="minorHAnsi"/>
          <w:sz w:val="22"/>
          <w:szCs w:val="22"/>
        </w:rPr>
        <w:t xml:space="preserve">Chapter Board of Directors carry out the mission of the American Red Cross in local communities nationwide by partnering with local leaders to develop and monitor local strategies to deliver mission-related services, raise funds in accordance with the Red Cross goals, and be recognized as the “Face of the Red Cross” in their communities. </w:t>
      </w:r>
    </w:p>
    <w:p w14:paraId="7D3DD26C" w14:textId="77777777" w:rsidR="00BC7040" w:rsidRPr="00010F5F" w:rsidRDefault="00BC7040" w:rsidP="00010F5F">
      <w:pPr>
        <w:pStyle w:val="Heading2"/>
        <w:rPr>
          <w:rFonts w:eastAsia="Arial"/>
        </w:rPr>
      </w:pPr>
      <w:r w:rsidRPr="00010F5F">
        <w:rPr>
          <w:rFonts w:eastAsia="Arial"/>
        </w:rPr>
        <w:t>Qualifications</w:t>
      </w:r>
    </w:p>
    <w:p w14:paraId="6DB4C6AA" w14:textId="77777777" w:rsidR="000F5ED3" w:rsidRPr="000F5ED3" w:rsidRDefault="000F5ED3" w:rsidP="000F5ED3">
      <w:pPr>
        <w:pStyle w:val="BodyText"/>
        <w:ind w:left="740"/>
        <w:rPr>
          <w:rFonts w:asciiTheme="minorHAnsi" w:hAnsiTheme="minorHAnsi" w:cstheme="minorHAnsi"/>
          <w:color w:val="000000" w:themeColor="text1"/>
          <w:sz w:val="24"/>
          <w:szCs w:val="24"/>
        </w:rPr>
      </w:pPr>
    </w:p>
    <w:p w14:paraId="47BE8666" w14:textId="7FB213F6" w:rsidR="00BC7040" w:rsidRPr="000F5ED3" w:rsidRDefault="00BC7040" w:rsidP="00BC7040">
      <w:pPr>
        <w:pStyle w:val="BodyText"/>
        <w:numPr>
          <w:ilvl w:val="0"/>
          <w:numId w:val="11"/>
        </w:numPr>
        <w:rPr>
          <w:rFonts w:asciiTheme="minorHAnsi" w:hAnsiTheme="minorHAnsi" w:cstheme="minorHAnsi"/>
          <w:color w:val="000000" w:themeColor="text1"/>
          <w:sz w:val="22"/>
          <w:szCs w:val="22"/>
        </w:rPr>
      </w:pPr>
      <w:r w:rsidRPr="000F5ED3">
        <w:rPr>
          <w:rFonts w:asciiTheme="minorHAnsi" w:hAnsiTheme="minorHAnsi" w:cstheme="minorHAnsi"/>
          <w:sz w:val="22"/>
          <w:szCs w:val="22"/>
        </w:rPr>
        <w:t xml:space="preserve">Is knowledgeable, influential, and highly respected in the community. </w:t>
      </w:r>
    </w:p>
    <w:p w14:paraId="7336D8FC" w14:textId="77777777" w:rsidR="00BC7040" w:rsidRPr="000F5ED3" w:rsidRDefault="00BC7040" w:rsidP="00BC7040">
      <w:pPr>
        <w:pStyle w:val="BodyText"/>
        <w:numPr>
          <w:ilvl w:val="0"/>
          <w:numId w:val="11"/>
        </w:numPr>
        <w:rPr>
          <w:rFonts w:asciiTheme="minorHAnsi" w:hAnsiTheme="minorHAnsi" w:cstheme="minorHAnsi"/>
          <w:sz w:val="22"/>
          <w:szCs w:val="22"/>
        </w:rPr>
      </w:pPr>
      <w:r w:rsidRPr="000F5ED3">
        <w:rPr>
          <w:rFonts w:asciiTheme="minorHAnsi" w:hAnsiTheme="minorHAnsi" w:cstheme="minorHAnsi"/>
          <w:sz w:val="22"/>
          <w:szCs w:val="22"/>
        </w:rPr>
        <w:t>Is willing to leverage personal and professional social capital to promote the entire Red Cross mission.</w:t>
      </w:r>
    </w:p>
    <w:p w14:paraId="1A2F24E6" w14:textId="77777777" w:rsidR="00BC7040" w:rsidRPr="000F5ED3" w:rsidRDefault="00BC7040" w:rsidP="00BC7040">
      <w:pPr>
        <w:pStyle w:val="BodyText"/>
        <w:numPr>
          <w:ilvl w:val="0"/>
          <w:numId w:val="11"/>
        </w:numPr>
        <w:rPr>
          <w:rFonts w:asciiTheme="minorHAnsi" w:hAnsiTheme="minorHAnsi" w:cstheme="minorHAnsi"/>
          <w:sz w:val="22"/>
          <w:szCs w:val="22"/>
        </w:rPr>
      </w:pPr>
      <w:r w:rsidRPr="000F5ED3">
        <w:rPr>
          <w:rFonts w:asciiTheme="minorHAnsi" w:hAnsiTheme="minorHAnsi" w:cstheme="minorHAnsi"/>
          <w:sz w:val="22"/>
          <w:szCs w:val="22"/>
        </w:rPr>
        <w:t>Understands the organization’s goals, objectives, and services.</w:t>
      </w:r>
    </w:p>
    <w:p w14:paraId="1DA74E05" w14:textId="77777777" w:rsidR="00BC7040" w:rsidRPr="000F5ED3" w:rsidRDefault="00BC7040" w:rsidP="00BC7040">
      <w:pPr>
        <w:pStyle w:val="BodyText"/>
        <w:numPr>
          <w:ilvl w:val="0"/>
          <w:numId w:val="11"/>
        </w:numPr>
        <w:rPr>
          <w:rFonts w:asciiTheme="minorHAnsi" w:hAnsiTheme="minorHAnsi" w:cstheme="minorHAnsi"/>
          <w:sz w:val="22"/>
          <w:szCs w:val="22"/>
        </w:rPr>
      </w:pPr>
      <w:r w:rsidRPr="000F5ED3">
        <w:rPr>
          <w:rFonts w:asciiTheme="minorHAnsi" w:hAnsiTheme="minorHAnsi" w:cstheme="minorHAnsi"/>
          <w:sz w:val="22"/>
          <w:szCs w:val="22"/>
        </w:rPr>
        <w:t>Demonstrates effectiveness in working with donors, volunteers and partners.</w:t>
      </w:r>
    </w:p>
    <w:p w14:paraId="3668CDB7" w14:textId="77777777" w:rsidR="00BC7040" w:rsidRPr="000F5ED3" w:rsidRDefault="00BC7040" w:rsidP="00BC7040">
      <w:pPr>
        <w:pStyle w:val="BodyText"/>
        <w:numPr>
          <w:ilvl w:val="0"/>
          <w:numId w:val="11"/>
        </w:numPr>
        <w:rPr>
          <w:rFonts w:asciiTheme="minorHAnsi" w:hAnsiTheme="minorHAnsi" w:cstheme="minorHAnsi"/>
          <w:sz w:val="22"/>
          <w:szCs w:val="22"/>
        </w:rPr>
      </w:pPr>
      <w:r w:rsidRPr="000F5ED3">
        <w:rPr>
          <w:rFonts w:asciiTheme="minorHAnsi" w:hAnsiTheme="minorHAnsi" w:cstheme="minorHAnsi"/>
          <w:sz w:val="22"/>
          <w:szCs w:val="22"/>
        </w:rPr>
        <w:t>Has diplomatic skills and a natural affinity for cultivating relationships and persuading, convening, facilitating, and building consensus among diverse individuals.</w:t>
      </w:r>
    </w:p>
    <w:p w14:paraId="6DA8AC49" w14:textId="77777777" w:rsidR="00BC7040" w:rsidRPr="000F5ED3" w:rsidRDefault="00BC7040" w:rsidP="00BC7040">
      <w:pPr>
        <w:pStyle w:val="BodyText"/>
        <w:numPr>
          <w:ilvl w:val="0"/>
          <w:numId w:val="11"/>
        </w:numPr>
        <w:rPr>
          <w:rFonts w:asciiTheme="minorHAnsi" w:hAnsiTheme="minorHAnsi" w:cstheme="minorHAnsi"/>
          <w:sz w:val="22"/>
          <w:szCs w:val="22"/>
        </w:rPr>
      </w:pPr>
      <w:r w:rsidRPr="000F5ED3">
        <w:rPr>
          <w:rFonts w:asciiTheme="minorHAnsi" w:hAnsiTheme="minorHAnsi" w:cstheme="minorHAnsi"/>
          <w:sz w:val="22"/>
          <w:szCs w:val="22"/>
        </w:rPr>
        <w:t>Exhibits integrity, credibility and has a passion to support the community.</w:t>
      </w:r>
    </w:p>
    <w:p w14:paraId="7AE65F4E" w14:textId="77777777" w:rsidR="00BC7040" w:rsidRPr="000F5ED3" w:rsidRDefault="00BC7040" w:rsidP="00BC7040">
      <w:pPr>
        <w:pStyle w:val="BodyText"/>
        <w:numPr>
          <w:ilvl w:val="0"/>
          <w:numId w:val="11"/>
        </w:numPr>
        <w:rPr>
          <w:rFonts w:asciiTheme="minorHAnsi" w:hAnsiTheme="minorHAnsi" w:cstheme="minorHAnsi"/>
          <w:sz w:val="22"/>
          <w:szCs w:val="22"/>
        </w:rPr>
      </w:pPr>
      <w:r w:rsidRPr="000F5ED3">
        <w:rPr>
          <w:rFonts w:asciiTheme="minorHAnsi" w:hAnsiTheme="minorHAnsi" w:cstheme="minorHAnsi"/>
          <w:sz w:val="22"/>
          <w:szCs w:val="22"/>
        </w:rPr>
        <w:t>Demonstrates commitment to the American Red Cross and its values.</w:t>
      </w:r>
    </w:p>
    <w:p w14:paraId="72E33E07" w14:textId="77777777" w:rsidR="00BC7040" w:rsidRPr="000F5ED3" w:rsidRDefault="00BC7040" w:rsidP="00BC7040">
      <w:pPr>
        <w:pStyle w:val="BodyText"/>
        <w:numPr>
          <w:ilvl w:val="0"/>
          <w:numId w:val="11"/>
        </w:numPr>
        <w:rPr>
          <w:rFonts w:asciiTheme="minorHAnsi" w:hAnsiTheme="minorHAnsi" w:cstheme="minorHAnsi"/>
          <w:sz w:val="22"/>
          <w:szCs w:val="22"/>
        </w:rPr>
      </w:pPr>
      <w:r w:rsidRPr="000F5ED3">
        <w:rPr>
          <w:rFonts w:asciiTheme="minorHAnsi" w:hAnsiTheme="minorHAnsi" w:cstheme="minorHAnsi"/>
          <w:sz w:val="22"/>
          <w:szCs w:val="22"/>
        </w:rPr>
        <w:t>Represents the cultural profile and diversity of the community the chapter serves.</w:t>
      </w:r>
    </w:p>
    <w:p w14:paraId="12CF74C7" w14:textId="77777777" w:rsidR="00BC7040" w:rsidRPr="00FA0A5F" w:rsidRDefault="00BC7040" w:rsidP="00BC7040">
      <w:pPr>
        <w:spacing w:before="5" w:line="140" w:lineRule="exact"/>
        <w:rPr>
          <w:rFonts w:cstheme="minorHAnsi"/>
          <w:sz w:val="24"/>
        </w:rPr>
      </w:pPr>
    </w:p>
    <w:p w14:paraId="3BBFAEDD" w14:textId="77777777" w:rsidR="00BC7040" w:rsidRPr="00FA0A5F" w:rsidRDefault="00BC7040" w:rsidP="00010F5F">
      <w:pPr>
        <w:pStyle w:val="Heading2"/>
        <w:rPr>
          <w:rFonts w:eastAsia="Arial"/>
          <w:w w:val="99"/>
        </w:rPr>
      </w:pPr>
      <w:r w:rsidRPr="00FA0A5F">
        <w:rPr>
          <w:rFonts w:eastAsia="Arial"/>
          <w:w w:val="103"/>
        </w:rPr>
        <w:t>Re</w:t>
      </w:r>
      <w:r w:rsidRPr="00FA0A5F">
        <w:rPr>
          <w:rFonts w:eastAsia="Arial"/>
          <w:spacing w:val="2"/>
          <w:w w:val="99"/>
        </w:rPr>
        <w:t>s</w:t>
      </w:r>
      <w:r w:rsidRPr="00FA0A5F">
        <w:rPr>
          <w:rFonts w:eastAsia="Arial"/>
          <w:w w:val="102"/>
        </w:rPr>
        <w:t>po</w:t>
      </w:r>
      <w:r w:rsidRPr="00FA0A5F">
        <w:rPr>
          <w:rFonts w:eastAsia="Arial"/>
          <w:w w:val="99"/>
        </w:rPr>
        <w:t>n</w:t>
      </w:r>
      <w:r w:rsidRPr="00FA0A5F">
        <w:rPr>
          <w:rFonts w:eastAsia="Arial"/>
          <w:spacing w:val="2"/>
          <w:w w:val="99"/>
        </w:rPr>
        <w:t>s</w:t>
      </w:r>
      <w:r w:rsidRPr="00FA0A5F">
        <w:rPr>
          <w:rFonts w:eastAsia="Arial"/>
          <w:spacing w:val="1"/>
          <w:w w:val="95"/>
        </w:rPr>
        <w:t>i</w:t>
      </w:r>
      <w:r w:rsidRPr="00FA0A5F">
        <w:rPr>
          <w:rFonts w:eastAsia="Arial"/>
          <w:w w:val="102"/>
        </w:rPr>
        <w:t>b</w:t>
      </w:r>
      <w:r w:rsidRPr="00FA0A5F">
        <w:rPr>
          <w:rFonts w:eastAsia="Arial"/>
          <w:spacing w:val="1"/>
          <w:w w:val="95"/>
        </w:rPr>
        <w:t>ili</w:t>
      </w:r>
      <w:r w:rsidRPr="00FA0A5F">
        <w:rPr>
          <w:rFonts w:eastAsia="Arial"/>
          <w:spacing w:val="2"/>
          <w:w w:val="108"/>
        </w:rPr>
        <w:t>t</w:t>
      </w:r>
      <w:r w:rsidRPr="00FA0A5F">
        <w:rPr>
          <w:rFonts w:eastAsia="Arial"/>
          <w:spacing w:val="1"/>
          <w:w w:val="95"/>
        </w:rPr>
        <w:t>i</w:t>
      </w:r>
      <w:r w:rsidRPr="00FA0A5F">
        <w:rPr>
          <w:rFonts w:eastAsia="Arial"/>
          <w:w w:val="105"/>
        </w:rPr>
        <w:t>e</w:t>
      </w:r>
      <w:r w:rsidRPr="00FA0A5F">
        <w:rPr>
          <w:rFonts w:eastAsia="Arial"/>
          <w:w w:val="99"/>
        </w:rPr>
        <w:t>s</w:t>
      </w:r>
    </w:p>
    <w:p w14:paraId="3CE03084" w14:textId="77777777" w:rsidR="000F5ED3" w:rsidRDefault="000F5ED3" w:rsidP="000F5ED3">
      <w:pPr>
        <w:pStyle w:val="BodyText"/>
        <w:ind w:left="740"/>
        <w:rPr>
          <w:rFonts w:asciiTheme="minorHAnsi" w:hAnsiTheme="minorHAnsi" w:cstheme="minorHAnsi"/>
          <w:sz w:val="22"/>
          <w:szCs w:val="22"/>
        </w:rPr>
      </w:pPr>
    </w:p>
    <w:p w14:paraId="43A43372" w14:textId="0ABE2D65" w:rsidR="00BC7040" w:rsidRPr="000F5ED3" w:rsidRDefault="00BC7040" w:rsidP="00BC7040">
      <w:pPr>
        <w:pStyle w:val="BodyText"/>
        <w:numPr>
          <w:ilvl w:val="0"/>
          <w:numId w:val="12"/>
        </w:numPr>
        <w:rPr>
          <w:rFonts w:asciiTheme="minorHAnsi" w:hAnsiTheme="minorHAnsi" w:cstheme="minorHAnsi"/>
          <w:sz w:val="22"/>
          <w:szCs w:val="22"/>
        </w:rPr>
      </w:pPr>
      <w:r w:rsidRPr="000F5ED3">
        <w:rPr>
          <w:rFonts w:asciiTheme="minorHAnsi" w:hAnsiTheme="minorHAnsi" w:cstheme="minorHAnsi"/>
          <w:sz w:val="22"/>
          <w:szCs w:val="22"/>
        </w:rPr>
        <w:t>Represent the American Red Cross in the community.</w:t>
      </w:r>
    </w:p>
    <w:p w14:paraId="0D566A1E" w14:textId="77777777" w:rsidR="00BC7040" w:rsidRPr="000F5ED3" w:rsidRDefault="00BC7040" w:rsidP="00BC7040">
      <w:pPr>
        <w:pStyle w:val="BodyText"/>
        <w:numPr>
          <w:ilvl w:val="0"/>
          <w:numId w:val="12"/>
        </w:numPr>
        <w:rPr>
          <w:rFonts w:asciiTheme="minorHAnsi" w:hAnsiTheme="minorHAnsi" w:cstheme="minorHAnsi"/>
          <w:sz w:val="22"/>
          <w:szCs w:val="22"/>
        </w:rPr>
      </w:pPr>
      <w:r w:rsidRPr="000F5ED3">
        <w:rPr>
          <w:rFonts w:asciiTheme="minorHAnsi" w:hAnsiTheme="minorHAnsi" w:cstheme="minorHAnsi"/>
          <w:sz w:val="22"/>
          <w:szCs w:val="22"/>
        </w:rPr>
        <w:t xml:space="preserve">Actively develop and grow financial resources to fulfill the mission. </w:t>
      </w:r>
    </w:p>
    <w:p w14:paraId="4731C23C" w14:textId="77777777" w:rsidR="00BC7040" w:rsidRPr="000F5ED3" w:rsidRDefault="00BC7040" w:rsidP="00BC7040">
      <w:pPr>
        <w:pStyle w:val="BodyText"/>
        <w:numPr>
          <w:ilvl w:val="0"/>
          <w:numId w:val="12"/>
        </w:numPr>
        <w:rPr>
          <w:rFonts w:asciiTheme="minorHAnsi" w:hAnsiTheme="minorHAnsi" w:cstheme="minorHAnsi"/>
          <w:sz w:val="22"/>
          <w:szCs w:val="22"/>
        </w:rPr>
      </w:pPr>
      <w:r w:rsidRPr="000F5ED3">
        <w:rPr>
          <w:rFonts w:asciiTheme="minorHAnsi" w:hAnsiTheme="minorHAnsi" w:cstheme="minorHAnsi"/>
          <w:sz w:val="22"/>
          <w:szCs w:val="22"/>
        </w:rPr>
        <w:t xml:space="preserve">Connect to and build relationships with strategic partners and volunteers. </w:t>
      </w:r>
    </w:p>
    <w:p w14:paraId="5AF5609F" w14:textId="77777777" w:rsidR="00BC7040" w:rsidRPr="000F5ED3" w:rsidRDefault="00BC7040" w:rsidP="00BC7040">
      <w:pPr>
        <w:pStyle w:val="BodyText"/>
        <w:numPr>
          <w:ilvl w:val="0"/>
          <w:numId w:val="12"/>
        </w:numPr>
        <w:rPr>
          <w:rFonts w:asciiTheme="minorHAnsi" w:hAnsiTheme="minorHAnsi" w:cstheme="minorHAnsi"/>
          <w:sz w:val="22"/>
          <w:szCs w:val="22"/>
        </w:rPr>
      </w:pPr>
      <w:r w:rsidRPr="000F5ED3">
        <w:rPr>
          <w:rFonts w:asciiTheme="minorHAnsi" w:hAnsiTheme="minorHAnsi" w:cstheme="minorHAnsi"/>
          <w:sz w:val="22"/>
          <w:szCs w:val="22"/>
        </w:rPr>
        <w:t xml:space="preserve">Support and advocate for “One Red Cross,” as appropriate.  </w:t>
      </w:r>
    </w:p>
    <w:p w14:paraId="15593A4B" w14:textId="7DEE700B" w:rsidR="00C92A3C" w:rsidRDefault="00BC7040" w:rsidP="000F5ED3">
      <w:pPr>
        <w:pStyle w:val="BodyText"/>
        <w:numPr>
          <w:ilvl w:val="0"/>
          <w:numId w:val="12"/>
        </w:numPr>
        <w:rPr>
          <w:rFonts w:asciiTheme="minorHAnsi" w:hAnsiTheme="minorHAnsi" w:cstheme="minorHAnsi"/>
          <w:sz w:val="22"/>
          <w:szCs w:val="22"/>
        </w:rPr>
      </w:pPr>
      <w:r w:rsidRPr="000F5ED3">
        <w:rPr>
          <w:rFonts w:asciiTheme="minorHAnsi" w:hAnsiTheme="minorHAnsi" w:cstheme="minorHAnsi"/>
          <w:sz w:val="22"/>
          <w:szCs w:val="22"/>
        </w:rPr>
        <w:t>Serve on at least one board committee</w:t>
      </w:r>
      <w:r w:rsidR="00010F5F" w:rsidRPr="000F5ED3">
        <w:rPr>
          <w:rFonts w:asciiTheme="minorHAnsi" w:hAnsiTheme="minorHAnsi" w:cstheme="minorHAnsi"/>
          <w:sz w:val="22"/>
          <w:szCs w:val="22"/>
        </w:rPr>
        <w:t>.</w:t>
      </w:r>
    </w:p>
    <w:p w14:paraId="3F4D5766" w14:textId="07224E72" w:rsidR="00812469" w:rsidRPr="000F5ED3" w:rsidRDefault="00812469" w:rsidP="000F5ED3">
      <w:pPr>
        <w:pStyle w:val="BodyText"/>
        <w:numPr>
          <w:ilvl w:val="0"/>
          <w:numId w:val="12"/>
        </w:numPr>
        <w:rPr>
          <w:rFonts w:asciiTheme="minorHAnsi" w:hAnsiTheme="minorHAnsi" w:cstheme="minorHAnsi"/>
          <w:sz w:val="22"/>
          <w:szCs w:val="22"/>
        </w:rPr>
      </w:pPr>
      <w:r>
        <w:rPr>
          <w:rFonts w:asciiTheme="minorHAnsi" w:hAnsiTheme="minorHAnsi" w:cstheme="minorHAnsi"/>
          <w:sz w:val="22"/>
          <w:szCs w:val="22"/>
        </w:rPr>
        <w:t xml:space="preserve">Donate annually to the American Red Cross Kentucky chapter (minimum gift $2,000 or </w:t>
      </w:r>
      <w:r w:rsidR="007A633A">
        <w:rPr>
          <w:rFonts w:asciiTheme="minorHAnsi" w:hAnsiTheme="minorHAnsi" w:cstheme="minorHAnsi"/>
          <w:sz w:val="22"/>
          <w:szCs w:val="22"/>
        </w:rPr>
        <w:t>other)</w:t>
      </w:r>
    </w:p>
    <w:p w14:paraId="534FF801" w14:textId="77777777" w:rsidR="00C92A3C" w:rsidRDefault="00C92A3C"/>
    <w:p w14:paraId="116EB84A" w14:textId="1CA2FE6A" w:rsidR="00871876" w:rsidRDefault="00871876" w:rsidP="00871876">
      <w:pPr>
        <w:pStyle w:val="Heading2"/>
      </w:pPr>
      <w:r w:rsidRPr="009C220D">
        <w:t>Signature</w:t>
      </w:r>
    </w:p>
    <w:p w14:paraId="2EF1E712" w14:textId="48408C65" w:rsidR="00871876" w:rsidRPr="00871876" w:rsidRDefault="00871876" w:rsidP="00490804">
      <w:pPr>
        <w:pStyle w:val="Italic"/>
      </w:pPr>
      <w:r w:rsidRPr="005114CE">
        <w:t xml:space="preserve">I certify that my answers are true and complete to the best of my knowledge. </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5BF54DC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13A744F" w14:textId="77777777" w:rsidR="000D2539" w:rsidRPr="005114CE" w:rsidRDefault="000D2539" w:rsidP="00490804">
            <w:r w:rsidRPr="005114CE">
              <w:t>Signature:</w:t>
            </w:r>
          </w:p>
        </w:tc>
        <w:tc>
          <w:tcPr>
            <w:tcW w:w="6145" w:type="dxa"/>
            <w:tcBorders>
              <w:bottom w:val="single" w:sz="4" w:space="0" w:color="auto"/>
            </w:tcBorders>
          </w:tcPr>
          <w:p w14:paraId="0A8CBB37" w14:textId="77777777" w:rsidR="000D2539" w:rsidRPr="005114CE" w:rsidRDefault="000D2539" w:rsidP="00682C69">
            <w:pPr>
              <w:pStyle w:val="FieldText"/>
            </w:pPr>
          </w:p>
        </w:tc>
        <w:tc>
          <w:tcPr>
            <w:tcW w:w="674" w:type="dxa"/>
          </w:tcPr>
          <w:p w14:paraId="53F6EF84"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434F802E" w14:textId="77777777" w:rsidR="000D2539" w:rsidRPr="005114CE" w:rsidRDefault="000D2539" w:rsidP="00682C69">
            <w:pPr>
              <w:pStyle w:val="FieldText"/>
            </w:pPr>
          </w:p>
        </w:tc>
      </w:tr>
    </w:tbl>
    <w:p w14:paraId="6CB4FEA4" w14:textId="77C5560C" w:rsidR="005F6E87" w:rsidRDefault="005F6E87" w:rsidP="004E34C6"/>
    <w:p w14:paraId="03D4C3AF" w14:textId="504A8CE4" w:rsidR="00717DE2" w:rsidRPr="00717DE2" w:rsidRDefault="00717DE2" w:rsidP="00717DE2">
      <w:pPr>
        <w:pStyle w:val="Heading2"/>
        <w:rPr>
          <w:rFonts w:eastAsia="Arial"/>
        </w:rPr>
      </w:pPr>
      <w:r w:rsidRPr="00717DE2">
        <w:rPr>
          <w:rFonts w:eastAsia="Arial"/>
        </w:rPr>
        <w:t>For</w:t>
      </w:r>
      <w:r w:rsidRPr="00717DE2">
        <w:rPr>
          <w:rFonts w:eastAsia="Arial"/>
          <w:spacing w:val="-8"/>
        </w:rPr>
        <w:t xml:space="preserve"> </w:t>
      </w:r>
      <w:r w:rsidR="006C26A1">
        <w:rPr>
          <w:rFonts w:eastAsia="Arial"/>
        </w:rPr>
        <w:t>Internal</w:t>
      </w:r>
      <w:r w:rsidRPr="00717DE2">
        <w:rPr>
          <w:rFonts w:eastAsia="Arial"/>
          <w:spacing w:val="19"/>
        </w:rPr>
        <w:t xml:space="preserve"> </w:t>
      </w:r>
      <w:r w:rsidRPr="00717DE2">
        <w:rPr>
          <w:rFonts w:eastAsia="Arial"/>
        </w:rPr>
        <w:t xml:space="preserve">Use </w:t>
      </w:r>
      <w:r w:rsidRPr="00717DE2">
        <w:rPr>
          <w:rFonts w:eastAsia="Arial"/>
          <w:w w:val="96"/>
        </w:rPr>
        <w:t>Only</w:t>
      </w:r>
    </w:p>
    <w:p w14:paraId="1463CCF8" w14:textId="77777777" w:rsidR="00717DE2" w:rsidRPr="00717DE2" w:rsidRDefault="00717DE2" w:rsidP="00717DE2">
      <w:pPr>
        <w:spacing w:before="17" w:line="240" w:lineRule="exact"/>
        <w:rPr>
          <w:rFonts w:cstheme="minorHAnsi"/>
          <w:sz w:val="22"/>
          <w:szCs w:val="22"/>
        </w:rPr>
      </w:pPr>
    </w:p>
    <w:p w14:paraId="53BB0901" w14:textId="77777777" w:rsidR="00717DE2" w:rsidRPr="00717DE2" w:rsidRDefault="00717DE2" w:rsidP="00717DE2">
      <w:pPr>
        <w:ind w:left="112" w:right="-20"/>
        <w:rPr>
          <w:rFonts w:eastAsia="Arial" w:cstheme="minorHAnsi"/>
          <w:sz w:val="22"/>
          <w:szCs w:val="22"/>
        </w:rPr>
      </w:pPr>
      <w:r w:rsidRPr="00717DE2">
        <w:rPr>
          <w:rFonts w:eastAsia="Arial" w:cstheme="minorHAnsi"/>
          <w:b/>
          <w:bCs/>
          <w:sz w:val="22"/>
          <w:szCs w:val="22"/>
        </w:rPr>
        <w:t>How</w:t>
      </w:r>
      <w:r w:rsidRPr="00717DE2">
        <w:rPr>
          <w:rFonts w:eastAsia="Arial" w:cstheme="minorHAnsi"/>
          <w:b/>
          <w:bCs/>
          <w:spacing w:val="10"/>
          <w:sz w:val="22"/>
          <w:szCs w:val="22"/>
        </w:rPr>
        <w:t xml:space="preserve"> </w:t>
      </w:r>
      <w:r w:rsidRPr="00717DE2">
        <w:rPr>
          <w:rFonts w:eastAsia="Arial" w:cstheme="minorHAnsi"/>
          <w:b/>
          <w:bCs/>
          <w:sz w:val="22"/>
          <w:szCs w:val="22"/>
        </w:rPr>
        <w:t>did</w:t>
      </w:r>
      <w:r w:rsidRPr="00717DE2">
        <w:rPr>
          <w:rFonts w:eastAsia="Arial" w:cstheme="minorHAnsi"/>
          <w:b/>
          <w:bCs/>
          <w:spacing w:val="-7"/>
          <w:sz w:val="22"/>
          <w:szCs w:val="22"/>
        </w:rPr>
        <w:t xml:space="preserve"> </w:t>
      </w:r>
      <w:r w:rsidRPr="00717DE2">
        <w:rPr>
          <w:rFonts w:eastAsia="Arial" w:cstheme="minorHAnsi"/>
          <w:b/>
          <w:bCs/>
          <w:sz w:val="22"/>
          <w:szCs w:val="22"/>
        </w:rPr>
        <w:t>we</w:t>
      </w:r>
      <w:r w:rsidRPr="00717DE2">
        <w:rPr>
          <w:rFonts w:eastAsia="Arial" w:cstheme="minorHAnsi"/>
          <w:b/>
          <w:bCs/>
          <w:spacing w:val="13"/>
          <w:sz w:val="22"/>
          <w:szCs w:val="22"/>
        </w:rPr>
        <w:t xml:space="preserve"> </w:t>
      </w:r>
      <w:r w:rsidRPr="00717DE2">
        <w:rPr>
          <w:rFonts w:eastAsia="Arial" w:cstheme="minorHAnsi"/>
          <w:b/>
          <w:bCs/>
          <w:sz w:val="22"/>
          <w:szCs w:val="22"/>
        </w:rPr>
        <w:t>connect with this</w:t>
      </w:r>
      <w:r w:rsidRPr="00717DE2">
        <w:rPr>
          <w:rFonts w:eastAsia="Arial" w:cstheme="minorHAnsi"/>
          <w:b/>
          <w:bCs/>
          <w:spacing w:val="-13"/>
          <w:sz w:val="22"/>
          <w:szCs w:val="22"/>
        </w:rPr>
        <w:t xml:space="preserve"> </w:t>
      </w:r>
      <w:r w:rsidRPr="00717DE2">
        <w:rPr>
          <w:rFonts w:eastAsia="Arial" w:cstheme="minorHAnsi"/>
          <w:b/>
          <w:bCs/>
          <w:sz w:val="22"/>
          <w:szCs w:val="22"/>
        </w:rPr>
        <w:t>applicant</w:t>
      </w:r>
      <w:r w:rsidRPr="00717DE2">
        <w:rPr>
          <w:rFonts w:eastAsia="Arial" w:cstheme="minorHAnsi"/>
          <w:b/>
          <w:bCs/>
          <w:w w:val="83"/>
          <w:sz w:val="22"/>
          <w:szCs w:val="22"/>
        </w:rPr>
        <w:t>?</w:t>
      </w:r>
    </w:p>
    <w:p w14:paraId="49554D12" w14:textId="77777777" w:rsidR="00717DE2" w:rsidRPr="00717DE2" w:rsidRDefault="00717DE2" w:rsidP="00717DE2">
      <w:pPr>
        <w:spacing w:before="7" w:line="240" w:lineRule="exact"/>
        <w:rPr>
          <w:rFonts w:cstheme="minorHAnsi"/>
          <w:sz w:val="22"/>
          <w:szCs w:val="22"/>
        </w:rPr>
      </w:pPr>
    </w:p>
    <w:p w14:paraId="022148F3" w14:textId="77777777" w:rsidR="00847FC8" w:rsidRDefault="00847FC8" w:rsidP="00717DE2">
      <w:pPr>
        <w:ind w:left="472" w:right="-20"/>
        <w:rPr>
          <w:rFonts w:ascii="Segoe UI Symbol" w:hAnsi="Segoe UI Symbol" w:cs="Segoe UI Symbol"/>
          <w:color w:val="202124"/>
          <w:sz w:val="22"/>
          <w:szCs w:val="22"/>
          <w:shd w:val="clear" w:color="auto" w:fill="FFFFFF"/>
        </w:rPr>
        <w:sectPr w:rsidR="00847FC8" w:rsidSect="00277345">
          <w:type w:val="continuous"/>
          <w:pgSz w:w="12240" w:h="15840"/>
          <w:pgMar w:top="1080" w:right="1080" w:bottom="1080" w:left="1080" w:header="720" w:footer="720" w:gutter="0"/>
          <w:cols w:space="720"/>
          <w:docGrid w:linePitch="360"/>
        </w:sectPr>
      </w:pPr>
    </w:p>
    <w:p w14:paraId="687A7FFB" w14:textId="4709DD51" w:rsidR="00717DE2" w:rsidRPr="00717DE2" w:rsidRDefault="005F3CC8" w:rsidP="00364B13">
      <w:pPr>
        <w:ind w:right="-20" w:firstLine="112"/>
        <w:rPr>
          <w:rFonts w:eastAsia="Arial" w:cstheme="minorHAnsi"/>
          <w:sz w:val="22"/>
          <w:szCs w:val="22"/>
        </w:rPr>
      </w:pPr>
      <w:sdt>
        <w:sdtPr>
          <w:rPr>
            <w:rFonts w:eastAsia="Arial" w:cstheme="minorHAnsi"/>
            <w:sz w:val="22"/>
            <w:szCs w:val="22"/>
          </w:rPr>
          <w:id w:val="-1608499947"/>
          <w14:checkbox>
            <w14:checked w14:val="0"/>
            <w14:checkedState w14:val="2612" w14:font="MS Gothic"/>
            <w14:uncheckedState w14:val="2610" w14:font="MS Gothic"/>
          </w14:checkbox>
        </w:sdtPr>
        <w:sdtEndPr/>
        <w:sdtContent>
          <w:r w:rsidR="00364B13">
            <w:rPr>
              <w:rFonts w:ascii="MS Gothic" w:eastAsia="MS Gothic" w:hAnsi="MS Gothic" w:cstheme="minorHAnsi" w:hint="eastAsia"/>
              <w:sz w:val="22"/>
              <w:szCs w:val="22"/>
            </w:rPr>
            <w:t>☐</w:t>
          </w:r>
        </w:sdtContent>
      </w:sdt>
      <w:r w:rsidR="00364B13">
        <w:rPr>
          <w:rFonts w:eastAsia="Arial" w:cstheme="minorHAnsi"/>
          <w:sz w:val="22"/>
          <w:szCs w:val="22"/>
        </w:rPr>
        <w:t xml:space="preserve"> </w:t>
      </w:r>
      <w:r w:rsidR="00717DE2" w:rsidRPr="00717DE2">
        <w:rPr>
          <w:rFonts w:eastAsia="Arial" w:cstheme="minorHAnsi"/>
          <w:sz w:val="22"/>
          <w:szCs w:val="22"/>
        </w:rPr>
        <w:t>Recommendation</w:t>
      </w:r>
      <w:r w:rsidR="00717DE2" w:rsidRPr="00717DE2">
        <w:rPr>
          <w:rFonts w:eastAsia="Arial" w:cstheme="minorHAnsi"/>
          <w:spacing w:val="19"/>
          <w:sz w:val="22"/>
          <w:szCs w:val="22"/>
        </w:rPr>
        <w:t xml:space="preserve"> </w:t>
      </w:r>
      <w:r w:rsidR="00717DE2" w:rsidRPr="00717DE2">
        <w:rPr>
          <w:rFonts w:eastAsia="Arial" w:cstheme="minorHAnsi"/>
          <w:sz w:val="22"/>
          <w:szCs w:val="22"/>
        </w:rPr>
        <w:t>by</w:t>
      </w:r>
      <w:r w:rsidR="00717DE2" w:rsidRPr="00717DE2">
        <w:rPr>
          <w:rFonts w:eastAsia="Arial" w:cstheme="minorHAnsi"/>
          <w:spacing w:val="8"/>
          <w:sz w:val="22"/>
          <w:szCs w:val="22"/>
        </w:rPr>
        <w:t xml:space="preserve"> </w:t>
      </w:r>
      <w:r w:rsidR="00717DE2" w:rsidRPr="00717DE2">
        <w:rPr>
          <w:rFonts w:eastAsia="Arial" w:cstheme="minorHAnsi"/>
          <w:sz w:val="22"/>
          <w:szCs w:val="22"/>
        </w:rPr>
        <w:t>a</w:t>
      </w:r>
      <w:r w:rsidR="00717DE2" w:rsidRPr="00717DE2">
        <w:rPr>
          <w:rFonts w:eastAsia="Arial" w:cstheme="minorHAnsi"/>
          <w:spacing w:val="-5"/>
          <w:sz w:val="22"/>
          <w:szCs w:val="22"/>
        </w:rPr>
        <w:t xml:space="preserve"> </w:t>
      </w:r>
      <w:r w:rsidR="00717DE2" w:rsidRPr="00717DE2">
        <w:rPr>
          <w:rFonts w:eastAsia="Arial" w:cstheme="minorHAnsi"/>
          <w:sz w:val="22"/>
          <w:szCs w:val="22"/>
        </w:rPr>
        <w:t>current</w:t>
      </w:r>
      <w:r w:rsidR="00717DE2" w:rsidRPr="00717DE2">
        <w:rPr>
          <w:rFonts w:eastAsia="Arial" w:cstheme="minorHAnsi"/>
          <w:spacing w:val="7"/>
          <w:sz w:val="22"/>
          <w:szCs w:val="22"/>
        </w:rPr>
        <w:t xml:space="preserve"> </w:t>
      </w:r>
      <w:r w:rsidR="00717DE2" w:rsidRPr="00717DE2">
        <w:rPr>
          <w:rFonts w:eastAsia="Arial" w:cstheme="minorHAnsi"/>
          <w:w w:val="101"/>
          <w:sz w:val="22"/>
          <w:szCs w:val="22"/>
        </w:rPr>
        <w:t>member</w:t>
      </w:r>
    </w:p>
    <w:p w14:paraId="3E8CB539" w14:textId="77777777" w:rsidR="00717DE2" w:rsidRPr="00717DE2" w:rsidRDefault="00717DE2" w:rsidP="00364B13">
      <w:pPr>
        <w:spacing w:before="12" w:line="240" w:lineRule="exact"/>
        <w:rPr>
          <w:rFonts w:cstheme="minorHAnsi"/>
          <w:sz w:val="22"/>
          <w:szCs w:val="22"/>
        </w:rPr>
      </w:pPr>
    </w:p>
    <w:p w14:paraId="37111AE8" w14:textId="607C3448" w:rsidR="00717DE2" w:rsidRPr="00717DE2" w:rsidRDefault="005F3CC8" w:rsidP="00364B13">
      <w:pPr>
        <w:ind w:right="-20" w:firstLine="112"/>
        <w:rPr>
          <w:rFonts w:eastAsia="Arial" w:cstheme="minorHAnsi"/>
          <w:sz w:val="22"/>
          <w:szCs w:val="22"/>
        </w:rPr>
      </w:pPr>
      <w:sdt>
        <w:sdtPr>
          <w:rPr>
            <w:rFonts w:eastAsia="Arial" w:cstheme="minorHAnsi"/>
            <w:sz w:val="22"/>
            <w:szCs w:val="22"/>
          </w:rPr>
          <w:id w:val="1678849617"/>
          <w14:checkbox>
            <w14:checked w14:val="0"/>
            <w14:checkedState w14:val="2612" w14:font="MS Gothic"/>
            <w14:uncheckedState w14:val="2610" w14:font="MS Gothic"/>
          </w14:checkbox>
        </w:sdtPr>
        <w:sdtEndPr/>
        <w:sdtContent>
          <w:r w:rsidR="00364B13">
            <w:rPr>
              <w:rFonts w:ascii="MS Gothic" w:eastAsia="MS Gothic" w:hAnsi="MS Gothic" w:cstheme="minorHAnsi" w:hint="eastAsia"/>
              <w:sz w:val="22"/>
              <w:szCs w:val="22"/>
            </w:rPr>
            <w:t>☐</w:t>
          </w:r>
        </w:sdtContent>
      </w:sdt>
      <w:r w:rsidR="00364B13">
        <w:rPr>
          <w:rFonts w:eastAsia="Arial" w:cstheme="minorHAnsi"/>
          <w:sz w:val="22"/>
          <w:szCs w:val="22"/>
        </w:rPr>
        <w:t xml:space="preserve"> </w:t>
      </w:r>
      <w:r w:rsidR="00717DE2" w:rsidRPr="00717DE2">
        <w:rPr>
          <w:rFonts w:eastAsia="Arial" w:cstheme="minorHAnsi"/>
          <w:sz w:val="22"/>
          <w:szCs w:val="22"/>
        </w:rPr>
        <w:t>Recommendation</w:t>
      </w:r>
      <w:r w:rsidR="00717DE2" w:rsidRPr="00717DE2">
        <w:rPr>
          <w:rFonts w:eastAsia="Arial" w:cstheme="minorHAnsi"/>
          <w:spacing w:val="19"/>
          <w:sz w:val="22"/>
          <w:szCs w:val="22"/>
        </w:rPr>
        <w:t xml:space="preserve"> </w:t>
      </w:r>
      <w:r w:rsidR="00717DE2" w:rsidRPr="00717DE2">
        <w:rPr>
          <w:rFonts w:eastAsia="Arial" w:cstheme="minorHAnsi"/>
          <w:sz w:val="22"/>
          <w:szCs w:val="22"/>
        </w:rPr>
        <w:t>by</w:t>
      </w:r>
      <w:r w:rsidR="00717DE2" w:rsidRPr="00717DE2">
        <w:rPr>
          <w:rFonts w:eastAsia="Arial" w:cstheme="minorHAnsi"/>
          <w:spacing w:val="8"/>
          <w:sz w:val="22"/>
          <w:szCs w:val="22"/>
        </w:rPr>
        <w:t xml:space="preserve"> </w:t>
      </w:r>
      <w:r w:rsidR="00717DE2" w:rsidRPr="00717DE2">
        <w:rPr>
          <w:rFonts w:eastAsia="Arial" w:cstheme="minorHAnsi"/>
          <w:sz w:val="22"/>
          <w:szCs w:val="22"/>
        </w:rPr>
        <w:t>staff</w:t>
      </w:r>
      <w:r w:rsidR="00717DE2" w:rsidRPr="00717DE2">
        <w:rPr>
          <w:rFonts w:eastAsia="Arial" w:cstheme="minorHAnsi"/>
          <w:spacing w:val="5"/>
          <w:sz w:val="22"/>
          <w:szCs w:val="22"/>
        </w:rPr>
        <w:t xml:space="preserve"> </w:t>
      </w:r>
      <w:r w:rsidR="00717DE2" w:rsidRPr="00717DE2">
        <w:rPr>
          <w:rFonts w:eastAsia="Arial" w:cstheme="minorHAnsi"/>
          <w:w w:val="101"/>
          <w:sz w:val="22"/>
          <w:szCs w:val="22"/>
        </w:rPr>
        <w:t>member</w:t>
      </w:r>
    </w:p>
    <w:p w14:paraId="26420FE6" w14:textId="77777777" w:rsidR="00717DE2" w:rsidRPr="00717DE2" w:rsidRDefault="00717DE2" w:rsidP="00364B13">
      <w:pPr>
        <w:spacing w:before="12" w:line="240" w:lineRule="exact"/>
        <w:rPr>
          <w:rFonts w:cstheme="minorHAnsi"/>
          <w:sz w:val="22"/>
          <w:szCs w:val="22"/>
        </w:rPr>
      </w:pPr>
    </w:p>
    <w:p w14:paraId="4F68A752" w14:textId="17EE8F6A" w:rsidR="00717DE2" w:rsidRPr="00717DE2" w:rsidRDefault="005F3CC8" w:rsidP="00364B13">
      <w:pPr>
        <w:ind w:right="-20" w:firstLine="112"/>
        <w:rPr>
          <w:rFonts w:eastAsia="Arial" w:cstheme="minorHAnsi"/>
          <w:sz w:val="22"/>
          <w:szCs w:val="22"/>
        </w:rPr>
      </w:pPr>
      <w:sdt>
        <w:sdtPr>
          <w:rPr>
            <w:rFonts w:ascii="Segoe UI Symbol" w:hAnsi="Segoe UI Symbol" w:cs="Segoe UI Symbol"/>
            <w:color w:val="202124"/>
            <w:sz w:val="22"/>
            <w:szCs w:val="22"/>
            <w:shd w:val="clear" w:color="auto" w:fill="FFFFFF"/>
          </w:rPr>
          <w:id w:val="904951738"/>
          <w14:checkbox>
            <w14:checked w14:val="0"/>
            <w14:checkedState w14:val="2612" w14:font="MS Gothic"/>
            <w14:uncheckedState w14:val="2610" w14:font="MS Gothic"/>
          </w14:checkbox>
        </w:sdtPr>
        <w:sdtEndPr/>
        <w:sdtContent>
          <w:r w:rsidR="00364B13">
            <w:rPr>
              <w:rFonts w:ascii="MS Gothic" w:eastAsia="MS Gothic" w:hAnsi="MS Gothic" w:cs="Segoe UI Symbol" w:hint="eastAsia"/>
              <w:color w:val="202124"/>
              <w:sz w:val="22"/>
              <w:szCs w:val="22"/>
              <w:shd w:val="clear" w:color="auto" w:fill="FFFFFF"/>
            </w:rPr>
            <w:t>☐</w:t>
          </w:r>
        </w:sdtContent>
      </w:sdt>
      <w:r w:rsidR="00364B13">
        <w:rPr>
          <w:rFonts w:ascii="Segoe UI Symbol" w:hAnsi="Segoe UI Symbol" w:cs="Segoe UI Symbol"/>
          <w:color w:val="202124"/>
          <w:sz w:val="22"/>
          <w:szCs w:val="22"/>
          <w:shd w:val="clear" w:color="auto" w:fill="FFFFFF"/>
        </w:rPr>
        <w:t xml:space="preserve"> I</w:t>
      </w:r>
      <w:r w:rsidR="00717DE2" w:rsidRPr="00717DE2">
        <w:rPr>
          <w:rFonts w:eastAsia="Arial" w:cstheme="minorHAnsi"/>
          <w:sz w:val="22"/>
          <w:szCs w:val="22"/>
        </w:rPr>
        <w:t>nternal</w:t>
      </w:r>
      <w:r w:rsidR="00717DE2" w:rsidRPr="00717DE2">
        <w:rPr>
          <w:rFonts w:eastAsia="Arial" w:cstheme="minorHAnsi"/>
          <w:spacing w:val="-8"/>
          <w:sz w:val="22"/>
          <w:szCs w:val="22"/>
        </w:rPr>
        <w:t xml:space="preserve"> </w:t>
      </w:r>
      <w:r w:rsidR="00717DE2" w:rsidRPr="00717DE2">
        <w:rPr>
          <w:rFonts w:eastAsia="Arial" w:cstheme="minorHAnsi"/>
          <w:sz w:val="22"/>
          <w:szCs w:val="22"/>
        </w:rPr>
        <w:t>Society</w:t>
      </w:r>
      <w:r w:rsidR="00717DE2" w:rsidRPr="00717DE2">
        <w:rPr>
          <w:rFonts w:eastAsia="Arial" w:cstheme="minorHAnsi"/>
          <w:spacing w:val="8"/>
          <w:sz w:val="22"/>
          <w:szCs w:val="22"/>
        </w:rPr>
        <w:t xml:space="preserve"> </w:t>
      </w:r>
      <w:r w:rsidR="00717DE2" w:rsidRPr="00717DE2">
        <w:rPr>
          <w:rFonts w:eastAsia="Arial" w:cstheme="minorHAnsi"/>
          <w:sz w:val="22"/>
          <w:szCs w:val="22"/>
        </w:rPr>
        <w:t>Volunteer</w:t>
      </w:r>
      <w:r w:rsidR="00717DE2" w:rsidRPr="00717DE2">
        <w:rPr>
          <w:rFonts w:eastAsia="Arial" w:cstheme="minorHAnsi"/>
          <w:spacing w:val="-10"/>
          <w:sz w:val="22"/>
          <w:szCs w:val="22"/>
        </w:rPr>
        <w:t xml:space="preserve"> </w:t>
      </w:r>
      <w:r w:rsidR="00717DE2" w:rsidRPr="00717DE2">
        <w:rPr>
          <w:rFonts w:eastAsia="Arial" w:cstheme="minorHAnsi"/>
          <w:w w:val="101"/>
          <w:sz w:val="22"/>
          <w:szCs w:val="22"/>
        </w:rPr>
        <w:t>Recruitment</w:t>
      </w:r>
    </w:p>
    <w:p w14:paraId="1065D549" w14:textId="77777777" w:rsidR="00364B13" w:rsidRDefault="00364B13" w:rsidP="00364B13">
      <w:pPr>
        <w:ind w:right="-20"/>
        <w:rPr>
          <w:rFonts w:cstheme="minorHAnsi"/>
          <w:sz w:val="22"/>
          <w:szCs w:val="22"/>
        </w:rPr>
      </w:pPr>
    </w:p>
    <w:p w14:paraId="65B7D398" w14:textId="3600A682" w:rsidR="00717DE2" w:rsidRPr="00717DE2" w:rsidRDefault="005F3CC8" w:rsidP="00364B13">
      <w:pPr>
        <w:ind w:right="-20" w:firstLine="472"/>
        <w:rPr>
          <w:rFonts w:eastAsia="Arial" w:cstheme="minorHAnsi"/>
          <w:sz w:val="22"/>
          <w:szCs w:val="22"/>
        </w:rPr>
      </w:pPr>
      <w:sdt>
        <w:sdtPr>
          <w:rPr>
            <w:rFonts w:eastAsia="Arial" w:cstheme="minorHAnsi"/>
            <w:sz w:val="22"/>
            <w:szCs w:val="22"/>
          </w:rPr>
          <w:id w:val="-708491727"/>
          <w14:checkbox>
            <w14:checked w14:val="0"/>
            <w14:checkedState w14:val="2612" w14:font="MS Gothic"/>
            <w14:uncheckedState w14:val="2610" w14:font="MS Gothic"/>
          </w14:checkbox>
        </w:sdtPr>
        <w:sdtEndPr/>
        <w:sdtContent>
          <w:r w:rsidR="00364B13">
            <w:rPr>
              <w:rFonts w:ascii="MS Gothic" w:eastAsia="MS Gothic" w:hAnsi="MS Gothic" w:cstheme="minorHAnsi" w:hint="eastAsia"/>
              <w:sz w:val="22"/>
              <w:szCs w:val="22"/>
            </w:rPr>
            <w:t>☐</w:t>
          </w:r>
        </w:sdtContent>
      </w:sdt>
      <w:r w:rsidR="00364B13">
        <w:rPr>
          <w:rFonts w:eastAsia="Arial" w:cstheme="minorHAnsi"/>
          <w:sz w:val="22"/>
          <w:szCs w:val="22"/>
        </w:rPr>
        <w:t xml:space="preserve"> </w:t>
      </w:r>
      <w:r w:rsidR="00717DE2" w:rsidRPr="00717DE2">
        <w:rPr>
          <w:rFonts w:eastAsia="Arial" w:cstheme="minorHAnsi"/>
          <w:sz w:val="22"/>
          <w:szCs w:val="22"/>
        </w:rPr>
        <w:t>External</w:t>
      </w:r>
      <w:r w:rsidR="00717DE2" w:rsidRPr="00717DE2">
        <w:rPr>
          <w:rFonts w:eastAsia="Arial" w:cstheme="minorHAnsi"/>
          <w:spacing w:val="-18"/>
          <w:sz w:val="22"/>
          <w:szCs w:val="22"/>
        </w:rPr>
        <w:t xml:space="preserve"> </w:t>
      </w:r>
      <w:r w:rsidR="00717DE2" w:rsidRPr="00717DE2">
        <w:rPr>
          <w:rFonts w:eastAsia="Arial" w:cstheme="minorHAnsi"/>
          <w:sz w:val="22"/>
          <w:szCs w:val="22"/>
        </w:rPr>
        <w:t>/</w:t>
      </w:r>
      <w:r w:rsidR="00717DE2" w:rsidRPr="00717DE2">
        <w:rPr>
          <w:rFonts w:eastAsia="Arial" w:cstheme="minorHAnsi"/>
          <w:spacing w:val="13"/>
          <w:sz w:val="22"/>
          <w:szCs w:val="22"/>
        </w:rPr>
        <w:t xml:space="preserve"> </w:t>
      </w:r>
      <w:r w:rsidR="00717DE2" w:rsidRPr="00717DE2">
        <w:rPr>
          <w:rFonts w:eastAsia="Arial" w:cstheme="minorHAnsi"/>
          <w:sz w:val="22"/>
          <w:szCs w:val="22"/>
        </w:rPr>
        <w:t>Public</w:t>
      </w:r>
      <w:r w:rsidR="00717DE2" w:rsidRPr="00717DE2">
        <w:rPr>
          <w:rFonts w:eastAsia="Arial" w:cstheme="minorHAnsi"/>
          <w:spacing w:val="13"/>
          <w:sz w:val="22"/>
          <w:szCs w:val="22"/>
        </w:rPr>
        <w:t xml:space="preserve"> </w:t>
      </w:r>
      <w:r w:rsidR="00717DE2" w:rsidRPr="00717DE2">
        <w:rPr>
          <w:rFonts w:eastAsia="Arial" w:cstheme="minorHAnsi"/>
          <w:sz w:val="22"/>
          <w:szCs w:val="22"/>
        </w:rPr>
        <w:t>Advertisement</w:t>
      </w:r>
    </w:p>
    <w:p w14:paraId="6E027E60" w14:textId="77777777" w:rsidR="00364B13" w:rsidRDefault="00364B13" w:rsidP="00364B13">
      <w:pPr>
        <w:tabs>
          <w:tab w:val="left" w:pos="4600"/>
        </w:tabs>
        <w:spacing w:line="273" w:lineRule="exact"/>
        <w:ind w:left="472" w:right="-20"/>
        <w:rPr>
          <w:rFonts w:cstheme="minorHAnsi"/>
          <w:sz w:val="22"/>
          <w:szCs w:val="22"/>
        </w:rPr>
      </w:pPr>
    </w:p>
    <w:p w14:paraId="2682F4B4" w14:textId="52008A43" w:rsidR="00717DE2" w:rsidRPr="00847FC8" w:rsidRDefault="005F3CC8" w:rsidP="00364B13">
      <w:pPr>
        <w:tabs>
          <w:tab w:val="left" w:pos="4600"/>
        </w:tabs>
        <w:spacing w:line="273" w:lineRule="exact"/>
        <w:ind w:left="472" w:right="-20"/>
        <w:rPr>
          <w:rFonts w:eastAsia="Arial" w:cstheme="minorHAnsi"/>
          <w:sz w:val="22"/>
          <w:szCs w:val="22"/>
        </w:rPr>
      </w:pPr>
      <w:sdt>
        <w:sdtPr>
          <w:rPr>
            <w:rFonts w:ascii="Segoe UI Symbol" w:hAnsi="Segoe UI Symbol" w:cs="Segoe UI Symbol"/>
            <w:color w:val="202124"/>
            <w:sz w:val="22"/>
            <w:szCs w:val="22"/>
            <w:shd w:val="clear" w:color="auto" w:fill="FFFFFF"/>
          </w:rPr>
          <w:id w:val="-373390969"/>
          <w14:checkbox>
            <w14:checked w14:val="0"/>
            <w14:checkedState w14:val="2612" w14:font="MS Gothic"/>
            <w14:uncheckedState w14:val="2610" w14:font="MS Gothic"/>
          </w14:checkbox>
        </w:sdtPr>
        <w:sdtEndPr/>
        <w:sdtContent>
          <w:r w:rsidR="00364B13">
            <w:rPr>
              <w:rFonts w:ascii="MS Gothic" w:eastAsia="MS Gothic" w:hAnsi="MS Gothic" w:cs="Segoe UI Symbol" w:hint="eastAsia"/>
              <w:color w:val="202124"/>
              <w:sz w:val="22"/>
              <w:szCs w:val="22"/>
              <w:shd w:val="clear" w:color="auto" w:fill="FFFFFF"/>
            </w:rPr>
            <w:t>☐</w:t>
          </w:r>
        </w:sdtContent>
      </w:sdt>
      <w:r w:rsidR="00364B13">
        <w:rPr>
          <w:rFonts w:ascii="Segoe UI Symbol" w:hAnsi="Segoe UI Symbol" w:cs="Segoe UI Symbol"/>
          <w:color w:val="202124"/>
          <w:sz w:val="22"/>
          <w:szCs w:val="22"/>
          <w:shd w:val="clear" w:color="auto" w:fill="FFFFFF"/>
        </w:rPr>
        <w:t xml:space="preserve"> O</w:t>
      </w:r>
      <w:proofErr w:type="spellStart"/>
      <w:r w:rsidR="00717DE2" w:rsidRPr="00717DE2">
        <w:rPr>
          <w:rFonts w:eastAsia="Arial" w:cstheme="minorHAnsi"/>
          <w:spacing w:val="-13"/>
          <w:position w:val="-1"/>
          <w:sz w:val="22"/>
          <w:szCs w:val="22"/>
        </w:rPr>
        <w:t>ther</w:t>
      </w:r>
      <w:proofErr w:type="spellEnd"/>
      <w:r w:rsidR="001C0692">
        <w:rPr>
          <w:rFonts w:eastAsia="Arial" w:cstheme="minorHAnsi"/>
          <w:position w:val="-1"/>
          <w:sz w:val="22"/>
          <w:szCs w:val="22"/>
        </w:rPr>
        <w:t>: ________________________</w:t>
      </w:r>
    </w:p>
    <w:p w14:paraId="3DACC25F" w14:textId="77777777" w:rsidR="00847FC8" w:rsidRDefault="00847FC8" w:rsidP="00717DE2">
      <w:pPr>
        <w:tabs>
          <w:tab w:val="left" w:pos="6580"/>
          <w:tab w:val="left" w:pos="9200"/>
        </w:tabs>
        <w:spacing w:before="31" w:line="269" w:lineRule="exact"/>
        <w:ind w:left="112" w:right="-20"/>
        <w:rPr>
          <w:rFonts w:eastAsia="Arial" w:cstheme="minorHAnsi"/>
          <w:w w:val="98"/>
          <w:position w:val="-1"/>
          <w:sz w:val="22"/>
          <w:szCs w:val="22"/>
        </w:rPr>
        <w:sectPr w:rsidR="00847FC8" w:rsidSect="00847FC8">
          <w:type w:val="continuous"/>
          <w:pgSz w:w="12240" w:h="15840"/>
          <w:pgMar w:top="1080" w:right="1080" w:bottom="1080" w:left="1080" w:header="720" w:footer="720" w:gutter="0"/>
          <w:cols w:num="2" w:space="720"/>
          <w:docGrid w:linePitch="360"/>
        </w:sectPr>
      </w:pPr>
    </w:p>
    <w:p w14:paraId="7587F4B3" w14:textId="77777777" w:rsidR="001C0692" w:rsidRDefault="001C0692" w:rsidP="001C0692">
      <w:pPr>
        <w:tabs>
          <w:tab w:val="left" w:pos="6580"/>
          <w:tab w:val="left" w:pos="9200"/>
        </w:tabs>
        <w:spacing w:before="31" w:line="269" w:lineRule="exact"/>
        <w:ind w:left="112" w:right="-20"/>
        <w:rPr>
          <w:rFonts w:eastAsia="Arial" w:cstheme="minorHAnsi"/>
          <w:w w:val="98"/>
          <w:position w:val="-1"/>
          <w:sz w:val="22"/>
          <w:szCs w:val="22"/>
        </w:rPr>
      </w:pPr>
    </w:p>
    <w:p w14:paraId="548235E5" w14:textId="3ECDBAE7" w:rsidR="00717DE2" w:rsidRPr="001C0692" w:rsidRDefault="00717DE2" w:rsidP="001C0692">
      <w:pPr>
        <w:tabs>
          <w:tab w:val="left" w:pos="6580"/>
          <w:tab w:val="left" w:pos="9200"/>
        </w:tabs>
        <w:spacing w:before="31" w:line="269" w:lineRule="exact"/>
        <w:ind w:left="112" w:right="-20"/>
        <w:rPr>
          <w:rFonts w:eastAsia="Arial" w:cstheme="minorHAnsi"/>
          <w:sz w:val="22"/>
          <w:szCs w:val="22"/>
        </w:rPr>
      </w:pPr>
      <w:r w:rsidRPr="00717DE2">
        <w:rPr>
          <w:rFonts w:eastAsia="Arial" w:cstheme="minorHAnsi"/>
          <w:w w:val="98"/>
          <w:position w:val="-1"/>
          <w:sz w:val="22"/>
          <w:szCs w:val="22"/>
        </w:rPr>
        <w:t>Application</w:t>
      </w:r>
      <w:r w:rsidRPr="00717DE2">
        <w:rPr>
          <w:rFonts w:eastAsia="Arial" w:cstheme="minorHAnsi"/>
          <w:position w:val="-1"/>
          <w:sz w:val="22"/>
          <w:szCs w:val="22"/>
        </w:rPr>
        <w:t xml:space="preserve"> </w:t>
      </w:r>
      <w:r w:rsidRPr="00717DE2">
        <w:rPr>
          <w:rFonts w:eastAsia="Arial" w:cstheme="minorHAnsi"/>
          <w:w w:val="98"/>
          <w:position w:val="-1"/>
          <w:sz w:val="22"/>
          <w:szCs w:val="22"/>
        </w:rPr>
        <w:t>has</w:t>
      </w:r>
      <w:r w:rsidRPr="00717DE2">
        <w:rPr>
          <w:rFonts w:eastAsia="Arial" w:cstheme="minorHAnsi"/>
          <w:position w:val="-1"/>
          <w:sz w:val="22"/>
          <w:szCs w:val="22"/>
        </w:rPr>
        <w:t xml:space="preserve"> been </w:t>
      </w:r>
      <w:r w:rsidRPr="00717DE2">
        <w:rPr>
          <w:rFonts w:eastAsia="Arial" w:cstheme="minorHAnsi"/>
          <w:w w:val="98"/>
          <w:position w:val="-1"/>
          <w:sz w:val="22"/>
          <w:szCs w:val="22"/>
        </w:rPr>
        <w:t>rev</w:t>
      </w:r>
      <w:r w:rsidRPr="00717DE2">
        <w:rPr>
          <w:rFonts w:eastAsia="Arial" w:cstheme="minorHAnsi"/>
          <w:w w:val="101"/>
          <w:position w:val="-1"/>
          <w:sz w:val="22"/>
          <w:szCs w:val="22"/>
        </w:rPr>
        <w:t>iewed</w:t>
      </w:r>
      <w:r w:rsidRPr="00717DE2">
        <w:rPr>
          <w:rFonts w:eastAsia="Arial" w:cstheme="minorHAnsi"/>
          <w:position w:val="-1"/>
          <w:sz w:val="22"/>
          <w:szCs w:val="22"/>
        </w:rPr>
        <w:t xml:space="preserve"> </w:t>
      </w:r>
      <w:r w:rsidRPr="00717DE2">
        <w:rPr>
          <w:rFonts w:eastAsia="Arial" w:cstheme="minorHAnsi"/>
          <w:w w:val="96"/>
          <w:position w:val="-1"/>
          <w:sz w:val="22"/>
          <w:szCs w:val="22"/>
        </w:rPr>
        <w:t>by</w:t>
      </w:r>
      <w:r w:rsidRPr="00717DE2">
        <w:rPr>
          <w:rFonts w:eastAsia="Arial" w:cstheme="minorHAnsi"/>
          <w:position w:val="-1"/>
          <w:sz w:val="22"/>
          <w:szCs w:val="22"/>
        </w:rPr>
        <w:t xml:space="preserve"> </w:t>
      </w:r>
      <w:r w:rsidRPr="00717DE2">
        <w:rPr>
          <w:rFonts w:eastAsia="Arial" w:cstheme="minorHAnsi"/>
          <w:w w:val="101"/>
          <w:position w:val="-1"/>
          <w:sz w:val="22"/>
          <w:szCs w:val="22"/>
        </w:rPr>
        <w:t>the</w:t>
      </w:r>
      <w:r w:rsidRPr="00717DE2">
        <w:rPr>
          <w:rFonts w:eastAsia="Arial" w:cstheme="minorHAnsi"/>
          <w:position w:val="-1"/>
          <w:sz w:val="22"/>
          <w:szCs w:val="22"/>
        </w:rPr>
        <w:t xml:space="preserve"> Selection </w:t>
      </w:r>
      <w:r w:rsidRPr="00717DE2">
        <w:rPr>
          <w:rFonts w:eastAsia="Arial" w:cstheme="minorHAnsi"/>
          <w:w w:val="102"/>
          <w:position w:val="-1"/>
          <w:sz w:val="22"/>
          <w:szCs w:val="22"/>
        </w:rPr>
        <w:t>Committee</w:t>
      </w:r>
      <w:r w:rsidRPr="00717DE2">
        <w:rPr>
          <w:rFonts w:eastAsia="Arial" w:cstheme="minorHAnsi"/>
          <w:position w:val="-1"/>
          <w:sz w:val="22"/>
          <w:szCs w:val="22"/>
        </w:rPr>
        <w:tab/>
      </w:r>
      <w:r w:rsidRPr="00717DE2">
        <w:rPr>
          <w:rFonts w:eastAsia="Arial" w:cstheme="minorHAnsi"/>
          <w:w w:val="99"/>
          <w:position w:val="-1"/>
          <w:sz w:val="22"/>
          <w:szCs w:val="22"/>
        </w:rPr>
        <w:t>Date</w:t>
      </w:r>
      <w:r w:rsidRPr="00717DE2">
        <w:rPr>
          <w:rFonts w:eastAsia="Arial" w:cstheme="minorHAnsi"/>
          <w:position w:val="-1"/>
          <w:sz w:val="22"/>
          <w:szCs w:val="22"/>
        </w:rPr>
        <w:t>:</w:t>
      </w:r>
      <w:r w:rsidRPr="00717DE2">
        <w:rPr>
          <w:rFonts w:eastAsia="Arial" w:cstheme="minorHAnsi"/>
          <w:position w:val="-1"/>
          <w:sz w:val="22"/>
          <w:szCs w:val="22"/>
          <w:u w:val="single" w:color="000000"/>
        </w:rPr>
        <w:t xml:space="preserve"> </w:t>
      </w:r>
      <w:r w:rsidRPr="00717DE2">
        <w:rPr>
          <w:rFonts w:eastAsia="Arial" w:cstheme="minorHAnsi"/>
          <w:position w:val="-1"/>
          <w:sz w:val="22"/>
          <w:szCs w:val="22"/>
          <w:u w:val="single" w:color="000000"/>
        </w:rPr>
        <w:tab/>
      </w:r>
    </w:p>
    <w:p w14:paraId="03EC09B1" w14:textId="026EF4DE" w:rsidR="00717DE2" w:rsidRPr="00847FC8" w:rsidRDefault="00717DE2" w:rsidP="00847FC8">
      <w:pPr>
        <w:tabs>
          <w:tab w:val="left" w:pos="6580"/>
          <w:tab w:val="left" w:pos="9200"/>
        </w:tabs>
        <w:spacing w:before="31" w:line="269" w:lineRule="exact"/>
        <w:ind w:left="112" w:right="-20"/>
        <w:rPr>
          <w:rFonts w:eastAsia="Arial" w:cstheme="minorHAnsi"/>
          <w:sz w:val="22"/>
          <w:szCs w:val="22"/>
        </w:rPr>
      </w:pPr>
      <w:r w:rsidRPr="00717DE2">
        <w:rPr>
          <w:rFonts w:eastAsia="Arial" w:cstheme="minorHAnsi"/>
          <w:w w:val="99"/>
          <w:position w:val="-1"/>
          <w:sz w:val="22"/>
          <w:szCs w:val="22"/>
        </w:rPr>
        <w:t>Applicant</w:t>
      </w:r>
      <w:r w:rsidRPr="00717DE2">
        <w:rPr>
          <w:rFonts w:eastAsia="Arial" w:cstheme="minorHAnsi"/>
          <w:position w:val="-1"/>
          <w:sz w:val="22"/>
          <w:szCs w:val="22"/>
        </w:rPr>
        <w:t xml:space="preserve"> </w:t>
      </w:r>
      <w:r w:rsidRPr="00717DE2">
        <w:rPr>
          <w:rFonts w:eastAsia="Arial" w:cstheme="minorHAnsi"/>
          <w:w w:val="98"/>
          <w:position w:val="-1"/>
          <w:sz w:val="22"/>
          <w:szCs w:val="22"/>
        </w:rPr>
        <w:t>has</w:t>
      </w:r>
      <w:r w:rsidRPr="00717DE2">
        <w:rPr>
          <w:rFonts w:eastAsia="Arial" w:cstheme="minorHAnsi"/>
          <w:position w:val="-1"/>
          <w:sz w:val="22"/>
          <w:szCs w:val="22"/>
        </w:rPr>
        <w:t xml:space="preserve"> been interviewed </w:t>
      </w:r>
      <w:r w:rsidRPr="00717DE2">
        <w:rPr>
          <w:rFonts w:eastAsia="Arial" w:cstheme="minorHAnsi"/>
          <w:w w:val="101"/>
          <w:position w:val="-1"/>
          <w:sz w:val="22"/>
          <w:szCs w:val="22"/>
        </w:rPr>
        <w:t>the</w:t>
      </w:r>
      <w:r w:rsidRPr="00717DE2">
        <w:rPr>
          <w:rFonts w:eastAsia="Arial" w:cstheme="minorHAnsi"/>
          <w:position w:val="-1"/>
          <w:sz w:val="22"/>
          <w:szCs w:val="22"/>
        </w:rPr>
        <w:t xml:space="preserve"> </w:t>
      </w:r>
      <w:r w:rsidRPr="00717DE2">
        <w:rPr>
          <w:rFonts w:eastAsia="Arial" w:cstheme="minorHAnsi"/>
          <w:w w:val="102"/>
          <w:position w:val="-1"/>
          <w:sz w:val="22"/>
          <w:szCs w:val="22"/>
        </w:rPr>
        <w:t>CEO &amp; Board Chair</w:t>
      </w:r>
      <w:r w:rsidRPr="00717DE2">
        <w:rPr>
          <w:rFonts w:eastAsia="Arial" w:cstheme="minorHAnsi"/>
          <w:b/>
          <w:bCs/>
          <w:position w:val="-1"/>
          <w:sz w:val="22"/>
          <w:szCs w:val="22"/>
        </w:rPr>
        <w:tab/>
      </w:r>
      <w:r w:rsidRPr="00717DE2">
        <w:rPr>
          <w:rFonts w:eastAsia="Arial" w:cstheme="minorHAnsi"/>
          <w:w w:val="99"/>
          <w:position w:val="-1"/>
          <w:sz w:val="22"/>
          <w:szCs w:val="22"/>
        </w:rPr>
        <w:t>Date</w:t>
      </w:r>
      <w:r w:rsidRPr="00717DE2">
        <w:rPr>
          <w:rFonts w:eastAsia="Arial" w:cstheme="minorHAnsi"/>
          <w:position w:val="-1"/>
          <w:sz w:val="22"/>
          <w:szCs w:val="22"/>
        </w:rPr>
        <w:t>:</w:t>
      </w:r>
      <w:r w:rsidRPr="00717DE2">
        <w:rPr>
          <w:rFonts w:eastAsia="Arial" w:cstheme="minorHAnsi"/>
          <w:position w:val="-1"/>
          <w:sz w:val="22"/>
          <w:szCs w:val="22"/>
          <w:u w:val="single" w:color="000000"/>
        </w:rPr>
        <w:t xml:space="preserve"> </w:t>
      </w:r>
      <w:r w:rsidRPr="00717DE2">
        <w:rPr>
          <w:rFonts w:eastAsia="Arial" w:cstheme="minorHAnsi"/>
          <w:position w:val="-1"/>
          <w:sz w:val="22"/>
          <w:szCs w:val="22"/>
          <w:u w:val="single" w:color="000000"/>
        </w:rPr>
        <w:tab/>
      </w:r>
    </w:p>
    <w:p w14:paraId="58B30BA5" w14:textId="75B4AB1B" w:rsidR="00717DE2" w:rsidRPr="00847FC8" w:rsidRDefault="00717DE2" w:rsidP="00847FC8">
      <w:pPr>
        <w:tabs>
          <w:tab w:val="left" w:pos="6580"/>
          <w:tab w:val="left" w:pos="9200"/>
        </w:tabs>
        <w:spacing w:before="31" w:line="269" w:lineRule="exact"/>
        <w:ind w:left="112" w:right="-20"/>
        <w:rPr>
          <w:rFonts w:eastAsia="Arial" w:cstheme="minorHAnsi"/>
          <w:sz w:val="22"/>
          <w:szCs w:val="22"/>
        </w:rPr>
      </w:pPr>
      <w:r w:rsidRPr="00717DE2">
        <w:rPr>
          <w:rFonts w:eastAsia="Arial" w:cstheme="minorHAnsi"/>
          <w:position w:val="-1"/>
          <w:sz w:val="22"/>
          <w:szCs w:val="22"/>
        </w:rPr>
        <w:t>Nomination has been moved to the Executive Committee</w:t>
      </w:r>
      <w:r w:rsidRPr="00717DE2">
        <w:rPr>
          <w:rFonts w:eastAsia="Arial" w:cstheme="minorHAnsi"/>
          <w:b/>
          <w:bCs/>
          <w:position w:val="-1"/>
          <w:sz w:val="22"/>
          <w:szCs w:val="22"/>
        </w:rPr>
        <w:tab/>
      </w:r>
      <w:r w:rsidRPr="00717DE2">
        <w:rPr>
          <w:rFonts w:eastAsia="Arial" w:cstheme="minorHAnsi"/>
          <w:w w:val="99"/>
          <w:position w:val="-1"/>
          <w:sz w:val="22"/>
          <w:szCs w:val="22"/>
        </w:rPr>
        <w:t>Date</w:t>
      </w:r>
      <w:r w:rsidRPr="00717DE2">
        <w:rPr>
          <w:rFonts w:eastAsia="Arial" w:cstheme="minorHAnsi"/>
          <w:position w:val="-1"/>
          <w:sz w:val="22"/>
          <w:szCs w:val="22"/>
        </w:rPr>
        <w:t>:</w:t>
      </w:r>
      <w:r w:rsidRPr="00717DE2">
        <w:rPr>
          <w:rFonts w:eastAsia="Arial" w:cstheme="minorHAnsi"/>
          <w:position w:val="-1"/>
          <w:sz w:val="22"/>
          <w:szCs w:val="22"/>
          <w:u w:val="single" w:color="000000"/>
        </w:rPr>
        <w:t xml:space="preserve"> </w:t>
      </w:r>
      <w:r w:rsidRPr="00717DE2">
        <w:rPr>
          <w:rFonts w:eastAsia="Arial" w:cstheme="minorHAnsi"/>
          <w:position w:val="-1"/>
          <w:sz w:val="22"/>
          <w:szCs w:val="22"/>
          <w:u w:val="single" w:color="000000"/>
        </w:rPr>
        <w:tab/>
      </w:r>
    </w:p>
    <w:p w14:paraId="67D2A18A" w14:textId="77777777" w:rsidR="00717DE2" w:rsidRPr="00717DE2" w:rsidRDefault="00717DE2" w:rsidP="00717DE2">
      <w:pPr>
        <w:tabs>
          <w:tab w:val="left" w:pos="9280"/>
        </w:tabs>
        <w:spacing w:before="31" w:line="269" w:lineRule="exact"/>
        <w:ind w:left="112" w:right="-20"/>
        <w:rPr>
          <w:rFonts w:eastAsia="Arial" w:cstheme="minorHAnsi"/>
          <w:b/>
          <w:bCs/>
          <w:w w:val="83"/>
          <w:position w:val="-1"/>
          <w:sz w:val="22"/>
          <w:szCs w:val="22"/>
        </w:rPr>
      </w:pPr>
      <w:r w:rsidRPr="00717DE2">
        <w:rPr>
          <w:rFonts w:eastAsia="Arial" w:cstheme="minorHAnsi"/>
          <w:b/>
          <w:bCs/>
          <w:w w:val="98"/>
          <w:position w:val="-1"/>
          <w:sz w:val="22"/>
          <w:szCs w:val="22"/>
        </w:rPr>
        <w:t>Action</w:t>
      </w:r>
      <w:r w:rsidRPr="00717DE2">
        <w:rPr>
          <w:rFonts w:eastAsia="Arial" w:cstheme="minorHAnsi"/>
          <w:b/>
          <w:bCs/>
          <w:position w:val="-1"/>
          <w:sz w:val="22"/>
          <w:szCs w:val="22"/>
        </w:rPr>
        <w:t xml:space="preserve"> </w:t>
      </w:r>
      <w:r w:rsidRPr="00717DE2">
        <w:rPr>
          <w:rFonts w:eastAsia="Arial" w:cstheme="minorHAnsi"/>
          <w:b/>
          <w:bCs/>
          <w:w w:val="101"/>
          <w:position w:val="-1"/>
          <w:sz w:val="22"/>
          <w:szCs w:val="22"/>
        </w:rPr>
        <w:t>Taken</w:t>
      </w:r>
      <w:r w:rsidRPr="00717DE2">
        <w:rPr>
          <w:rFonts w:eastAsia="Arial" w:cstheme="minorHAnsi"/>
          <w:b/>
          <w:bCs/>
          <w:position w:val="-1"/>
          <w:sz w:val="22"/>
          <w:szCs w:val="22"/>
        </w:rPr>
        <w:t xml:space="preserve"> </w:t>
      </w:r>
      <w:r w:rsidRPr="00717DE2">
        <w:rPr>
          <w:rFonts w:eastAsia="Arial" w:cstheme="minorHAnsi"/>
          <w:b/>
          <w:bCs/>
          <w:w w:val="96"/>
          <w:position w:val="-1"/>
          <w:sz w:val="22"/>
          <w:szCs w:val="22"/>
        </w:rPr>
        <w:t>by</w:t>
      </w:r>
      <w:r w:rsidRPr="00717DE2">
        <w:rPr>
          <w:rFonts w:eastAsia="Arial" w:cstheme="minorHAnsi"/>
          <w:b/>
          <w:bCs/>
          <w:position w:val="-1"/>
          <w:sz w:val="22"/>
          <w:szCs w:val="22"/>
        </w:rPr>
        <w:t xml:space="preserve"> </w:t>
      </w:r>
      <w:r w:rsidRPr="00717DE2">
        <w:rPr>
          <w:rFonts w:eastAsia="Arial" w:cstheme="minorHAnsi"/>
          <w:b/>
          <w:bCs/>
          <w:w w:val="101"/>
          <w:position w:val="-1"/>
          <w:sz w:val="22"/>
          <w:szCs w:val="22"/>
        </w:rPr>
        <w:t>the</w:t>
      </w:r>
      <w:r w:rsidRPr="00717DE2">
        <w:rPr>
          <w:rFonts w:eastAsia="Arial" w:cstheme="minorHAnsi"/>
          <w:b/>
          <w:bCs/>
          <w:position w:val="-1"/>
          <w:sz w:val="22"/>
          <w:szCs w:val="22"/>
        </w:rPr>
        <w:t xml:space="preserve"> Board</w:t>
      </w:r>
      <w:r w:rsidRPr="00717DE2">
        <w:rPr>
          <w:rFonts w:eastAsia="Arial" w:cstheme="minorHAnsi"/>
          <w:b/>
          <w:bCs/>
          <w:w w:val="83"/>
          <w:position w:val="-1"/>
          <w:sz w:val="22"/>
          <w:szCs w:val="22"/>
        </w:rPr>
        <w:t>:</w:t>
      </w:r>
    </w:p>
    <w:p w14:paraId="17EEF05E" w14:textId="41348E79" w:rsidR="00717DE2" w:rsidRPr="001C0692" w:rsidRDefault="00717DE2" w:rsidP="001C0692">
      <w:pPr>
        <w:tabs>
          <w:tab w:val="left" w:pos="9280"/>
        </w:tabs>
        <w:spacing w:before="31" w:line="269" w:lineRule="exact"/>
        <w:ind w:left="112" w:right="-20"/>
        <w:rPr>
          <w:rFonts w:eastAsia="Arial" w:cstheme="minorHAnsi"/>
          <w:sz w:val="22"/>
          <w:szCs w:val="22"/>
        </w:rPr>
      </w:pPr>
      <w:r w:rsidRPr="00717DE2">
        <w:rPr>
          <w:rFonts w:eastAsia="Arial" w:cstheme="minorHAnsi"/>
          <w:position w:val="-1"/>
          <w:sz w:val="22"/>
          <w:szCs w:val="22"/>
          <w:u w:val="single" w:color="000000"/>
        </w:rPr>
        <w:t xml:space="preserve"> </w:t>
      </w:r>
      <w:r w:rsidRPr="00717DE2">
        <w:rPr>
          <w:rFonts w:eastAsia="Arial" w:cstheme="minorHAnsi"/>
          <w:position w:val="-1"/>
          <w:sz w:val="22"/>
          <w:szCs w:val="22"/>
          <w:u w:val="single" w:color="000000"/>
        </w:rPr>
        <w:tab/>
      </w:r>
    </w:p>
    <w:sectPr w:rsidR="00717DE2" w:rsidRPr="001C0692" w:rsidSect="0027734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3EB29" w14:textId="77777777" w:rsidR="005F3CC8" w:rsidRDefault="005F3CC8" w:rsidP="00176E67">
      <w:r>
        <w:separator/>
      </w:r>
    </w:p>
  </w:endnote>
  <w:endnote w:type="continuationSeparator" w:id="0">
    <w:p w14:paraId="56E2EB59" w14:textId="77777777" w:rsidR="005F3CC8" w:rsidRDefault="005F3CC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59CC2DDE" w14:textId="281410E5"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81BB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BFAD9" w14:textId="77777777" w:rsidR="005F3CC8" w:rsidRDefault="005F3CC8" w:rsidP="00176E67">
      <w:r>
        <w:separator/>
      </w:r>
    </w:p>
  </w:footnote>
  <w:footnote w:type="continuationSeparator" w:id="0">
    <w:p w14:paraId="02429C39" w14:textId="77777777" w:rsidR="005F3CC8" w:rsidRDefault="005F3CC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70DE4"/>
    <w:multiLevelType w:val="hybridMultilevel"/>
    <w:tmpl w:val="1FB6E53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2C9349C2"/>
    <w:multiLevelType w:val="hybridMultilevel"/>
    <w:tmpl w:val="99A0024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6E"/>
    <w:rsid w:val="000071F7"/>
    <w:rsid w:val="00010B00"/>
    <w:rsid w:val="00010F5F"/>
    <w:rsid w:val="0002798A"/>
    <w:rsid w:val="00032CCA"/>
    <w:rsid w:val="000569AE"/>
    <w:rsid w:val="00083002"/>
    <w:rsid w:val="00087B85"/>
    <w:rsid w:val="000A01F1"/>
    <w:rsid w:val="000C1163"/>
    <w:rsid w:val="000C797A"/>
    <w:rsid w:val="000D2539"/>
    <w:rsid w:val="000D2BB8"/>
    <w:rsid w:val="000F2DF4"/>
    <w:rsid w:val="000F5ED3"/>
    <w:rsid w:val="000F6783"/>
    <w:rsid w:val="00120C95"/>
    <w:rsid w:val="0014663E"/>
    <w:rsid w:val="00160D61"/>
    <w:rsid w:val="00176E67"/>
    <w:rsid w:val="00180664"/>
    <w:rsid w:val="00181BB7"/>
    <w:rsid w:val="001903F7"/>
    <w:rsid w:val="0019395E"/>
    <w:rsid w:val="001C0692"/>
    <w:rsid w:val="001D6B76"/>
    <w:rsid w:val="00211828"/>
    <w:rsid w:val="00250014"/>
    <w:rsid w:val="00275BB5"/>
    <w:rsid w:val="00277345"/>
    <w:rsid w:val="00286F6A"/>
    <w:rsid w:val="00291C8C"/>
    <w:rsid w:val="002A1ECE"/>
    <w:rsid w:val="002A2510"/>
    <w:rsid w:val="002A6FA9"/>
    <w:rsid w:val="002B4D1D"/>
    <w:rsid w:val="002C10B1"/>
    <w:rsid w:val="002D222A"/>
    <w:rsid w:val="003076FD"/>
    <w:rsid w:val="00317005"/>
    <w:rsid w:val="00330050"/>
    <w:rsid w:val="00335259"/>
    <w:rsid w:val="00351811"/>
    <w:rsid w:val="00364B13"/>
    <w:rsid w:val="003929F1"/>
    <w:rsid w:val="003A1B63"/>
    <w:rsid w:val="003A41A1"/>
    <w:rsid w:val="003B2326"/>
    <w:rsid w:val="00400251"/>
    <w:rsid w:val="004365CF"/>
    <w:rsid w:val="00437ED0"/>
    <w:rsid w:val="00440CD8"/>
    <w:rsid w:val="00443837"/>
    <w:rsid w:val="00447DAA"/>
    <w:rsid w:val="00450F66"/>
    <w:rsid w:val="00461739"/>
    <w:rsid w:val="00467865"/>
    <w:rsid w:val="00470325"/>
    <w:rsid w:val="0048685F"/>
    <w:rsid w:val="00490804"/>
    <w:rsid w:val="004A1437"/>
    <w:rsid w:val="004A4198"/>
    <w:rsid w:val="004A54EA"/>
    <w:rsid w:val="004B0578"/>
    <w:rsid w:val="004D4888"/>
    <w:rsid w:val="004E34C6"/>
    <w:rsid w:val="004F62AD"/>
    <w:rsid w:val="00501AE8"/>
    <w:rsid w:val="00504B65"/>
    <w:rsid w:val="005114CE"/>
    <w:rsid w:val="0052122B"/>
    <w:rsid w:val="005557F6"/>
    <w:rsid w:val="00563778"/>
    <w:rsid w:val="005B4AE2"/>
    <w:rsid w:val="005E63CC"/>
    <w:rsid w:val="005F066E"/>
    <w:rsid w:val="005F3CC8"/>
    <w:rsid w:val="005F6E87"/>
    <w:rsid w:val="00602863"/>
    <w:rsid w:val="00607FED"/>
    <w:rsid w:val="00613129"/>
    <w:rsid w:val="00617C65"/>
    <w:rsid w:val="0063459A"/>
    <w:rsid w:val="0066126B"/>
    <w:rsid w:val="00682C69"/>
    <w:rsid w:val="006C26A1"/>
    <w:rsid w:val="006D2635"/>
    <w:rsid w:val="006D779C"/>
    <w:rsid w:val="006E4F63"/>
    <w:rsid w:val="006E729E"/>
    <w:rsid w:val="00717DE2"/>
    <w:rsid w:val="00722A00"/>
    <w:rsid w:val="00724FA4"/>
    <w:rsid w:val="007325A9"/>
    <w:rsid w:val="00745F35"/>
    <w:rsid w:val="0075451A"/>
    <w:rsid w:val="007602AC"/>
    <w:rsid w:val="00774B67"/>
    <w:rsid w:val="00786E50"/>
    <w:rsid w:val="00793AC6"/>
    <w:rsid w:val="007A633A"/>
    <w:rsid w:val="007A71DE"/>
    <w:rsid w:val="007B199B"/>
    <w:rsid w:val="007B6119"/>
    <w:rsid w:val="007C1493"/>
    <w:rsid w:val="007C1DA0"/>
    <w:rsid w:val="007C71B8"/>
    <w:rsid w:val="007E2A15"/>
    <w:rsid w:val="007E56C4"/>
    <w:rsid w:val="007F3D5B"/>
    <w:rsid w:val="008107D6"/>
    <w:rsid w:val="00812469"/>
    <w:rsid w:val="00841645"/>
    <w:rsid w:val="00847FC8"/>
    <w:rsid w:val="00852EC6"/>
    <w:rsid w:val="00856C35"/>
    <w:rsid w:val="00871876"/>
    <w:rsid w:val="008753A7"/>
    <w:rsid w:val="0088782D"/>
    <w:rsid w:val="008B7081"/>
    <w:rsid w:val="008D7A67"/>
    <w:rsid w:val="008F2F8A"/>
    <w:rsid w:val="008F5BCD"/>
    <w:rsid w:val="00902964"/>
    <w:rsid w:val="00920507"/>
    <w:rsid w:val="00933455"/>
    <w:rsid w:val="0094790F"/>
    <w:rsid w:val="009558F9"/>
    <w:rsid w:val="00966B90"/>
    <w:rsid w:val="009737B7"/>
    <w:rsid w:val="009802C4"/>
    <w:rsid w:val="009976D9"/>
    <w:rsid w:val="00997A3E"/>
    <w:rsid w:val="009A12D5"/>
    <w:rsid w:val="009A4EA3"/>
    <w:rsid w:val="009A55DC"/>
    <w:rsid w:val="009C220D"/>
    <w:rsid w:val="009F6F6F"/>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C7040"/>
    <w:rsid w:val="00BD103E"/>
    <w:rsid w:val="00BD7B2E"/>
    <w:rsid w:val="00BF51FD"/>
    <w:rsid w:val="00C079CA"/>
    <w:rsid w:val="00C45FDA"/>
    <w:rsid w:val="00C67741"/>
    <w:rsid w:val="00C74647"/>
    <w:rsid w:val="00C76039"/>
    <w:rsid w:val="00C76480"/>
    <w:rsid w:val="00C80AD2"/>
    <w:rsid w:val="00C8155B"/>
    <w:rsid w:val="00C92A3C"/>
    <w:rsid w:val="00C92FD6"/>
    <w:rsid w:val="00CA0D6E"/>
    <w:rsid w:val="00CE5DC7"/>
    <w:rsid w:val="00CE7D54"/>
    <w:rsid w:val="00D14E73"/>
    <w:rsid w:val="00D55AFA"/>
    <w:rsid w:val="00D6155E"/>
    <w:rsid w:val="00D700AF"/>
    <w:rsid w:val="00D83A19"/>
    <w:rsid w:val="00D86A85"/>
    <w:rsid w:val="00D90A75"/>
    <w:rsid w:val="00DA4514"/>
    <w:rsid w:val="00DC47A2"/>
    <w:rsid w:val="00DE1551"/>
    <w:rsid w:val="00DE1A09"/>
    <w:rsid w:val="00DE7FB7"/>
    <w:rsid w:val="00DF1FBD"/>
    <w:rsid w:val="00E106E2"/>
    <w:rsid w:val="00E20DDA"/>
    <w:rsid w:val="00E32A8B"/>
    <w:rsid w:val="00E36054"/>
    <w:rsid w:val="00E37E7B"/>
    <w:rsid w:val="00E46E04"/>
    <w:rsid w:val="00E87396"/>
    <w:rsid w:val="00E96F6F"/>
    <w:rsid w:val="00EB478A"/>
    <w:rsid w:val="00EC42A3"/>
    <w:rsid w:val="00F71FAC"/>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14944"/>
  <w15:docId w15:val="{6FF16C3C-EBAC-4678-A905-470C69C0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BC7040"/>
    <w:pPr>
      <w:widowControl w:val="0"/>
      <w:spacing w:before="10"/>
      <w:ind w:left="20"/>
    </w:pPr>
    <w:rPr>
      <w:rFonts w:ascii="Arial" w:eastAsia="Arial" w:hAnsi="Arial" w:cstheme="minorBidi"/>
      <w:sz w:val="20"/>
      <w:szCs w:val="20"/>
    </w:rPr>
  </w:style>
  <w:style w:type="character" w:customStyle="1" w:styleId="BodyTextChar">
    <w:name w:val="Body Text Char"/>
    <w:basedOn w:val="DefaultParagraphFont"/>
    <w:link w:val="BodyText"/>
    <w:uiPriority w:val="1"/>
    <w:rsid w:val="00BC7040"/>
    <w:rPr>
      <w:rFonts w:ascii="Arial" w:eastAsia="Arial" w:hAnsi="Arial" w:cstheme="minorBidi"/>
    </w:rPr>
  </w:style>
  <w:style w:type="character" w:styleId="Hyperlink">
    <w:name w:val="Hyperlink"/>
    <w:basedOn w:val="DefaultParagraphFont"/>
    <w:uiPriority w:val="99"/>
    <w:unhideWhenUsed/>
    <w:rsid w:val="00BF51FD"/>
    <w:rPr>
      <w:color w:val="0000FF" w:themeColor="hyperlink"/>
      <w:u w:val="single"/>
    </w:rPr>
  </w:style>
  <w:style w:type="character" w:styleId="UnresolvedMention">
    <w:name w:val="Unresolved Mention"/>
    <w:basedOn w:val="DefaultParagraphFont"/>
    <w:uiPriority w:val="99"/>
    <w:semiHidden/>
    <w:unhideWhenUsed/>
    <w:rsid w:val="00BF5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inourkyboard@redcross.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vonallme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Vonallmen, Sara</dc:creator>
  <cp:lastModifiedBy>Vonallmen, Sara</cp:lastModifiedBy>
  <cp:revision>4</cp:revision>
  <cp:lastPrinted>2002-05-23T18:14:00Z</cp:lastPrinted>
  <dcterms:created xsi:type="dcterms:W3CDTF">2021-09-15T17:29:00Z</dcterms:created>
  <dcterms:modified xsi:type="dcterms:W3CDTF">2021-10-27T14:46:00Z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